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6A" w:rsidRPr="00D175C3" w:rsidRDefault="00FF586A" w:rsidP="00F31BE5">
      <w:pPr>
        <w:jc w:val="center"/>
        <w:rPr>
          <w:b/>
          <w:color w:val="000000"/>
          <w:w w:val="0"/>
          <w:sz w:val="28"/>
          <w:szCs w:val="28"/>
        </w:rPr>
      </w:pPr>
    </w:p>
    <w:p w:rsidR="000D19C7" w:rsidRPr="00FF586A" w:rsidRDefault="000D19C7" w:rsidP="000D19C7">
      <w:pPr>
        <w:spacing w:line="360" w:lineRule="auto"/>
        <w:jc w:val="center"/>
        <w:rPr>
          <w:b/>
          <w:color w:val="000000"/>
          <w:w w:val="0"/>
          <w:sz w:val="24"/>
          <w:lang w:val="ru-RU"/>
        </w:rPr>
      </w:pPr>
      <w:r w:rsidRPr="009154F9">
        <w:rPr>
          <w:b/>
          <w:color w:val="000000"/>
          <w:w w:val="0"/>
          <w:sz w:val="24"/>
          <w:lang w:val="ru-RU"/>
        </w:rPr>
        <w:t>ПОЯСНИТЕЛЬНАЯ ЗАПИСКА</w:t>
      </w:r>
    </w:p>
    <w:p w:rsidR="00D94871" w:rsidRPr="00FF586A" w:rsidRDefault="00D94871" w:rsidP="000D19C7">
      <w:pPr>
        <w:spacing w:line="360" w:lineRule="auto"/>
        <w:jc w:val="center"/>
        <w:rPr>
          <w:b/>
          <w:color w:val="000000"/>
          <w:w w:val="0"/>
          <w:sz w:val="24"/>
          <w:lang w:val="ru-RU"/>
        </w:rPr>
      </w:pPr>
    </w:p>
    <w:p w:rsidR="000D19C7" w:rsidRPr="006E1C1A" w:rsidRDefault="000D19C7" w:rsidP="0042604F">
      <w:pPr>
        <w:tabs>
          <w:tab w:val="left" w:pos="851"/>
        </w:tabs>
        <w:wordWrap/>
        <w:spacing w:line="336" w:lineRule="auto"/>
        <w:ind w:firstLine="709"/>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Назначение примерной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образовательным организациям, реализующим образовательные программы начального общего, основного общего, среднего общего</w:t>
      </w:r>
      <w:r w:rsidR="005703C3" w:rsidRPr="004868AF">
        <w:rPr>
          <w:color w:val="000000"/>
          <w:w w:val="0"/>
          <w:sz w:val="28"/>
          <w:szCs w:val="28"/>
          <w:lang w:val="ru-RU"/>
        </w:rPr>
        <w:t xml:space="preserve"> образования</w:t>
      </w:r>
      <w:r w:rsidR="00766104" w:rsidRPr="004868AF">
        <w:rPr>
          <w:color w:val="000000"/>
          <w:w w:val="0"/>
          <w:sz w:val="28"/>
          <w:szCs w:val="28"/>
          <w:lang w:val="ru-RU"/>
        </w:rPr>
        <w:t xml:space="preserve"> </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00766104" w:rsidRPr="004868AF">
        <w:rPr>
          <w:color w:val="000000"/>
          <w:w w:val="0"/>
          <w:sz w:val="28"/>
          <w:szCs w:val="28"/>
          <w:lang w:val="ru-RU"/>
        </w:rPr>
        <w:t xml:space="preserve"> </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00412CB2">
        <w:rPr>
          <w:color w:val="000000"/>
          <w:w w:val="0"/>
          <w:sz w:val="28"/>
          <w:szCs w:val="28"/>
          <w:lang w:val="ru-RU"/>
        </w:rPr>
        <w:t xml:space="preserve"> </w:t>
      </w:r>
      <w:r w:rsidRPr="006E1C1A">
        <w:rPr>
          <w:color w:val="000000"/>
          <w:w w:val="0"/>
          <w:sz w:val="28"/>
          <w:szCs w:val="28"/>
          <w:lang w:val="ru-RU"/>
        </w:rPr>
        <w:t xml:space="preserve">взаимоотношений </w:t>
      </w:r>
      <w:r w:rsidR="003515B2">
        <w:rPr>
          <w:color w:val="000000"/>
          <w:w w:val="0"/>
          <w:sz w:val="28"/>
          <w:szCs w:val="28"/>
          <w:lang w:val="ru-RU"/>
        </w:rPr>
        <w:br/>
      </w:r>
      <w:r w:rsidRPr="006E1C1A">
        <w:rPr>
          <w:color w:val="000000"/>
          <w:w w:val="0"/>
          <w:sz w:val="28"/>
          <w:szCs w:val="28"/>
          <w:lang w:val="ru-RU"/>
        </w:rPr>
        <w:t xml:space="preserve">с окружающими их людьми. Примерная программа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воспитательной работе,</w:t>
      </w:r>
      <w:r w:rsidR="006E1C1A" w:rsidRPr="003B002C">
        <w:rPr>
          <w:sz w:val="28"/>
          <w:szCs w:val="28"/>
          <w:lang w:val="ru-RU"/>
        </w:rPr>
        <w:t xml:space="preserve"> старший вожатый,</w:t>
      </w:r>
      <w:r w:rsidR="00E81C16" w:rsidRPr="003B002C">
        <w:rPr>
          <w:sz w:val="28"/>
          <w:szCs w:val="28"/>
          <w:lang w:val="ru-RU"/>
        </w:rPr>
        <w:t xml:space="preserve"> воспитатель, куратор, тьютор и т.п.)</w:t>
      </w:r>
      <w:r w:rsidRPr="006E1C1A">
        <w:rPr>
          <w:color w:val="000000"/>
          <w:w w:val="0"/>
          <w:sz w:val="28"/>
          <w:szCs w:val="28"/>
          <w:lang w:val="ru-RU"/>
        </w:rPr>
        <w:t xml:space="preserve"> </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w:t>
      </w:r>
      <w:r w:rsidR="003515B2">
        <w:rPr>
          <w:color w:val="000000"/>
          <w:w w:val="0"/>
          <w:sz w:val="28"/>
          <w:szCs w:val="28"/>
          <w:lang w:val="ru-RU"/>
        </w:rPr>
        <w:br/>
      </w:r>
      <w:r w:rsidRPr="006E1C1A">
        <w:rPr>
          <w:color w:val="000000"/>
          <w:w w:val="0"/>
          <w:sz w:val="28"/>
          <w:szCs w:val="28"/>
          <w:lang w:val="ru-RU"/>
        </w:rPr>
        <w:t xml:space="preserve">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примерной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Pr="006E1C1A">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003515B2" w:rsidRPr="006E1C1A">
        <w:rPr>
          <w:color w:val="000000"/>
          <w:w w:val="0"/>
          <w:sz w:val="28"/>
          <w:szCs w:val="28"/>
          <w:lang w:val="ru-RU"/>
        </w:rPr>
        <w:t xml:space="preserve"> </w:t>
      </w:r>
      <w:r w:rsidRPr="006E1C1A">
        <w:rPr>
          <w:color w:val="000000"/>
          <w:w w:val="0"/>
          <w:sz w:val="28"/>
          <w:szCs w:val="28"/>
          <w:lang w:val="ru-RU"/>
        </w:rPr>
        <w:t>(далее – ФГОС) общего образования</w:t>
      </w:r>
      <w:r w:rsidR="003515B2">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r w:rsidR="006D000B" w:rsidRPr="006E1C1A">
        <w:rPr>
          <w:color w:val="000000"/>
          <w:w w:val="0"/>
          <w:sz w:val="28"/>
          <w:szCs w:val="28"/>
          <w:lang w:val="ru-RU"/>
        </w:rPr>
        <w:t>обучающимися</w:t>
      </w:r>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D19C7" w:rsidRPr="006E1C1A" w:rsidRDefault="000D19C7" w:rsidP="0042604F">
      <w:pPr>
        <w:tabs>
          <w:tab w:val="left" w:pos="851"/>
        </w:tabs>
        <w:wordWrap/>
        <w:spacing w:line="336" w:lineRule="auto"/>
        <w:ind w:firstLine="709"/>
        <w:rPr>
          <w:rStyle w:val="CharAttribute1"/>
          <w:rFonts w:hAnsi="Times New Roman"/>
          <w:szCs w:val="28"/>
          <w:lang w:val="ru-RU"/>
        </w:rPr>
      </w:pPr>
      <w:r w:rsidRPr="006E1C1A">
        <w:rPr>
          <w:color w:val="000000"/>
          <w:w w:val="0"/>
          <w:sz w:val="28"/>
          <w:szCs w:val="28"/>
          <w:lang w:val="ru-RU"/>
        </w:rPr>
        <w:t xml:space="preserve">Примерная программа воспитания – это не перечень обязательных для </w:t>
      </w:r>
      <w:r w:rsidR="005703C3">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sidR="00F42B4E">
        <w:rPr>
          <w:color w:val="000000"/>
          <w:w w:val="0"/>
          <w:sz w:val="28"/>
          <w:szCs w:val="28"/>
          <w:lang w:val="ru-RU"/>
        </w:rPr>
        <w:t>методов</w:t>
      </w:r>
      <w:r w:rsidRPr="006E1C1A">
        <w:rPr>
          <w:color w:val="000000"/>
          <w:w w:val="0"/>
          <w:sz w:val="28"/>
          <w:szCs w:val="28"/>
          <w:lang w:val="ru-RU"/>
        </w:rPr>
        <w:t xml:space="preserve"> работы </w:t>
      </w:r>
      <w:r w:rsidR="005703C3">
        <w:rPr>
          <w:color w:val="000000"/>
          <w:w w:val="0"/>
          <w:sz w:val="28"/>
          <w:szCs w:val="28"/>
          <w:lang w:val="ru-RU"/>
        </w:rPr>
        <w:br/>
      </w:r>
      <w:r w:rsidRPr="006E1C1A">
        <w:rPr>
          <w:color w:val="000000"/>
          <w:w w:val="0"/>
          <w:sz w:val="28"/>
          <w:szCs w:val="28"/>
          <w:lang w:val="ru-RU"/>
        </w:rPr>
        <w:t xml:space="preserve">с </w:t>
      </w:r>
      <w:r w:rsidR="00E81C16" w:rsidRPr="006E1C1A">
        <w:rPr>
          <w:color w:val="000000"/>
          <w:w w:val="0"/>
          <w:sz w:val="28"/>
          <w:szCs w:val="28"/>
          <w:lang w:val="ru-RU"/>
        </w:rPr>
        <w:t>обучающимися</w:t>
      </w:r>
      <w:r w:rsidRPr="006E1C1A">
        <w:rPr>
          <w:color w:val="000000"/>
          <w:w w:val="0"/>
          <w:sz w:val="28"/>
          <w:szCs w:val="28"/>
          <w:lang w:val="ru-RU"/>
        </w:rPr>
        <w:t>.</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lastRenderedPageBreak/>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Рабочие программы воспитания образовательных организаций должны включать в себя четыре основных раздела:</w:t>
      </w:r>
    </w:p>
    <w:p w:rsidR="000D19C7" w:rsidRPr="006E1C1A" w:rsidRDefault="000D19C7" w:rsidP="0042604F">
      <w:pPr>
        <w:wordWrap/>
        <w:spacing w:line="336" w:lineRule="auto"/>
        <w:ind w:firstLine="709"/>
        <w:rPr>
          <w:color w:val="000000"/>
          <w:w w:val="0"/>
          <w:sz w:val="28"/>
          <w:szCs w:val="28"/>
          <w:lang w:val="ru-RU"/>
        </w:rPr>
      </w:pPr>
      <w:r w:rsidRPr="00C730FB">
        <w:rPr>
          <w:b/>
          <w:i/>
          <w:iCs/>
          <w:color w:val="000000"/>
          <w:w w:val="0"/>
          <w:sz w:val="28"/>
          <w:szCs w:val="28"/>
          <w:lang w:val="ru-RU"/>
        </w:rPr>
        <w:t>раздел</w:t>
      </w:r>
      <w:r w:rsidRPr="00C730FB">
        <w:rPr>
          <w:b/>
          <w:color w:val="000000"/>
          <w:w w:val="0"/>
          <w:sz w:val="28"/>
          <w:szCs w:val="28"/>
          <w:lang w:val="ru-RU"/>
        </w:rPr>
        <w:t xml:space="preserve"> </w:t>
      </w:r>
      <w:r w:rsidRPr="00C730FB">
        <w:rPr>
          <w:b/>
          <w:i/>
          <w:color w:val="000000"/>
          <w:w w:val="0"/>
          <w:sz w:val="28"/>
          <w:szCs w:val="28"/>
          <w:lang w:val="ru-RU"/>
        </w:rPr>
        <w:t>«Особенности организуемого в школе воспитательного процесса</w:t>
      </w:r>
      <w:r w:rsidRPr="00C730FB">
        <w:rPr>
          <w:b/>
          <w:iCs/>
          <w:color w:val="000000"/>
          <w:w w:val="0"/>
          <w:sz w:val="28"/>
          <w:szCs w:val="28"/>
          <w:lang w:val="ru-RU"/>
        </w:rPr>
        <w:t>»,</w:t>
      </w:r>
      <w:r w:rsidRPr="006E1C1A">
        <w:rPr>
          <w:iCs/>
          <w:color w:val="000000"/>
          <w:w w:val="0"/>
          <w:sz w:val="28"/>
          <w:szCs w:val="28"/>
          <w:lang w:val="ru-RU"/>
        </w:rPr>
        <w:t xml:space="preserve"> в котором </w:t>
      </w:r>
      <w:r w:rsidRPr="006E1C1A">
        <w:rPr>
          <w:color w:val="000000"/>
          <w:w w:val="0"/>
          <w:sz w:val="28"/>
          <w:szCs w:val="28"/>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0D19C7" w:rsidRPr="006E1C1A" w:rsidRDefault="000D19C7" w:rsidP="0042604F">
      <w:pPr>
        <w:wordWrap/>
        <w:spacing w:line="336" w:lineRule="auto"/>
        <w:ind w:firstLine="709"/>
        <w:rPr>
          <w:iCs/>
          <w:color w:val="000000"/>
          <w:w w:val="0"/>
          <w:sz w:val="28"/>
          <w:szCs w:val="28"/>
          <w:lang w:val="ru-RU"/>
        </w:rPr>
      </w:pPr>
      <w:r w:rsidRPr="00C730FB">
        <w:rPr>
          <w:b/>
          <w:i/>
          <w:iCs/>
          <w:color w:val="000000"/>
          <w:w w:val="0"/>
          <w:sz w:val="28"/>
          <w:szCs w:val="28"/>
          <w:lang w:val="ru-RU"/>
        </w:rPr>
        <w:t>раздел «Цель и задачи воспитания»</w:t>
      </w:r>
      <w:r w:rsidRPr="00C730FB">
        <w:rPr>
          <w:b/>
          <w:iCs/>
          <w:color w:val="000000"/>
          <w:w w:val="0"/>
          <w:sz w:val="28"/>
          <w:szCs w:val="28"/>
          <w:lang w:val="ru-RU"/>
        </w:rPr>
        <w:t>,</w:t>
      </w:r>
      <w:r w:rsidRPr="006E1C1A">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0D19C7" w:rsidRPr="006E1C1A" w:rsidRDefault="000D19C7" w:rsidP="0042604F">
      <w:pPr>
        <w:wordWrap/>
        <w:spacing w:line="336" w:lineRule="auto"/>
        <w:ind w:firstLine="709"/>
        <w:rPr>
          <w:color w:val="000000"/>
          <w:w w:val="0"/>
          <w:sz w:val="28"/>
          <w:szCs w:val="28"/>
          <w:lang w:val="ru-RU"/>
        </w:rPr>
      </w:pPr>
      <w:r w:rsidRPr="00C730FB">
        <w:rPr>
          <w:b/>
          <w:i/>
          <w:iCs/>
          <w:color w:val="000000"/>
          <w:w w:val="0"/>
          <w:sz w:val="28"/>
          <w:szCs w:val="28"/>
          <w:lang w:val="ru-RU"/>
        </w:rPr>
        <w:t>раздел</w:t>
      </w:r>
      <w:r w:rsidRPr="00C730FB">
        <w:rPr>
          <w:b/>
          <w:color w:val="000000"/>
          <w:w w:val="0"/>
          <w:sz w:val="28"/>
          <w:szCs w:val="28"/>
          <w:lang w:val="ru-RU"/>
        </w:rPr>
        <w:t xml:space="preserve"> </w:t>
      </w:r>
      <w:r w:rsidRPr="00C730FB">
        <w:rPr>
          <w:b/>
          <w:i/>
          <w:color w:val="000000"/>
          <w:w w:val="0"/>
          <w:sz w:val="28"/>
          <w:szCs w:val="28"/>
          <w:lang w:val="ru-RU"/>
        </w:rPr>
        <w:t>«Виды, формы и содержание деятельности»</w:t>
      </w:r>
      <w:r w:rsidRPr="00C730FB">
        <w:rPr>
          <w:b/>
          <w:iCs/>
          <w:color w:val="000000"/>
          <w:w w:val="0"/>
          <w:sz w:val="28"/>
          <w:szCs w:val="28"/>
          <w:lang w:val="ru-RU"/>
        </w:rPr>
        <w:t>,</w:t>
      </w:r>
      <w:r w:rsidRPr="006E1C1A">
        <w:rPr>
          <w:iCs/>
          <w:color w:val="000000"/>
          <w:w w:val="0"/>
          <w:sz w:val="28"/>
          <w:szCs w:val="28"/>
          <w:lang w:val="ru-RU"/>
        </w:rPr>
        <w:t xml:space="preserve"> в котором школа </w:t>
      </w:r>
      <w:r w:rsidRPr="006E1C1A">
        <w:rPr>
          <w:color w:val="000000"/>
          <w:w w:val="0"/>
          <w:sz w:val="28"/>
          <w:szCs w:val="28"/>
          <w:lang w:val="ru-RU"/>
        </w:rPr>
        <w:t xml:space="preserve">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w:t>
      </w:r>
      <w:r w:rsidRPr="006E1C1A">
        <w:rPr>
          <w:color w:val="000000"/>
          <w:w w:val="0"/>
          <w:sz w:val="28"/>
          <w:szCs w:val="28"/>
          <w:lang w:val="ru-RU"/>
        </w:rPr>
        <w:lastRenderedPageBreak/>
        <w:t>«Организация предметно-эстетической среды».</w:t>
      </w:r>
    </w:p>
    <w:p w:rsidR="000D19C7" w:rsidRPr="006E1C1A" w:rsidRDefault="000D19C7" w:rsidP="0042604F">
      <w:pPr>
        <w:wordWrap/>
        <w:spacing w:line="336" w:lineRule="auto"/>
        <w:ind w:firstLine="709"/>
        <w:rPr>
          <w:sz w:val="28"/>
          <w:szCs w:val="28"/>
          <w:lang w:val="ru-RU"/>
        </w:rPr>
      </w:pPr>
      <w:r w:rsidRPr="006E1C1A">
        <w:rPr>
          <w:sz w:val="28"/>
          <w:szCs w:val="28"/>
          <w:lang w:val="ru-RU"/>
        </w:rPr>
        <w:t>О</w:t>
      </w:r>
      <w:r w:rsidRPr="006E1C1A">
        <w:rPr>
          <w:color w:val="000000"/>
          <w:w w:val="0"/>
          <w:sz w:val="28"/>
          <w:szCs w:val="28"/>
          <w:lang w:val="ru-RU"/>
        </w:rPr>
        <w:t xml:space="preserve">бразовательная организация, разрабатывая собственную рабочую программу воспитания, </w:t>
      </w:r>
      <w:r w:rsidRPr="00D26925">
        <w:rPr>
          <w:color w:val="000000"/>
          <w:w w:val="0"/>
          <w:sz w:val="28"/>
          <w:szCs w:val="28"/>
          <w:lang w:val="ru-RU"/>
        </w:rPr>
        <w:t>вправе включать</w:t>
      </w:r>
      <w:r w:rsidRPr="006E1C1A">
        <w:rPr>
          <w:color w:val="000000"/>
          <w:w w:val="0"/>
          <w:sz w:val="28"/>
          <w:szCs w:val="28"/>
          <w:lang w:val="ru-RU"/>
        </w:rPr>
        <w:t xml:space="preserve"> в не</w:t>
      </w:r>
      <w:r w:rsidR="005B7486">
        <w:rPr>
          <w:color w:val="000000"/>
          <w:w w:val="0"/>
          <w:sz w:val="28"/>
          <w:szCs w:val="28"/>
          <w:lang w:val="ru-RU"/>
        </w:rPr>
        <w:t>е</w:t>
      </w:r>
      <w:r w:rsidRPr="006E1C1A">
        <w:rPr>
          <w:color w:val="000000"/>
          <w:w w:val="0"/>
          <w:sz w:val="28"/>
          <w:szCs w:val="28"/>
          <w:lang w:val="ru-RU"/>
        </w:rPr>
        <w:t xml:space="preserve"> те вариативные модули, которые помогут </w:t>
      </w:r>
      <w:r w:rsidRPr="006E1C1A">
        <w:rPr>
          <w:color w:val="000000"/>
          <w:w w:val="0"/>
          <w:sz w:val="28"/>
          <w:szCs w:val="28"/>
          <w:lang w:val="ru-RU"/>
        </w:rPr>
        <w:br/>
        <w:t xml:space="preserve">ей в наибольшей степени реализовать свой воспитательный потенциал с учетом имеющихся у нее кадровых и материальных ресурсов. </w:t>
      </w:r>
      <w:r w:rsidRPr="006E1C1A">
        <w:rPr>
          <w:sz w:val="28"/>
          <w:szCs w:val="28"/>
          <w:lang w:val="ru-RU"/>
        </w:rPr>
        <w:t>П</w:t>
      </w:r>
      <w:r w:rsidRPr="006E1C1A">
        <w:rPr>
          <w:color w:val="000000"/>
          <w:w w:val="0"/>
          <w:sz w:val="28"/>
          <w:szCs w:val="28"/>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D26925">
        <w:rPr>
          <w:color w:val="000000"/>
          <w:w w:val="0"/>
          <w:sz w:val="28"/>
          <w:szCs w:val="28"/>
          <w:lang w:val="ru-RU"/>
        </w:rPr>
        <w:t>может добавлять</w:t>
      </w:r>
      <w:r w:rsidRPr="006E1C1A">
        <w:rPr>
          <w:color w:val="000000"/>
          <w:w w:val="0"/>
          <w:sz w:val="28"/>
          <w:szCs w:val="28"/>
          <w:lang w:val="ru-RU"/>
        </w:rPr>
        <w:t xml:space="preserve"> в свою рабочую программу собственные модули. Тот или иной д</w:t>
      </w:r>
      <w:r w:rsidRPr="006E1C1A">
        <w:rPr>
          <w:sz w:val="28"/>
          <w:szCs w:val="28"/>
          <w:lang w:val="ru-RU"/>
        </w:rPr>
        <w:t xml:space="preserve">ополнительный модуль включается в программу при следующих условиях: новый модуль отражает реальную деятельность обучающихся и </w:t>
      </w:r>
      <w:r w:rsidR="000472E0" w:rsidRPr="006E1C1A">
        <w:rPr>
          <w:sz w:val="28"/>
          <w:szCs w:val="28"/>
          <w:lang w:val="ru-RU"/>
        </w:rPr>
        <w:t>педагогических работников</w:t>
      </w:r>
      <w:r w:rsidRPr="006E1C1A">
        <w:rPr>
          <w:sz w:val="28"/>
          <w:szCs w:val="28"/>
          <w:lang w:val="ru-RU"/>
        </w:rPr>
        <w:t xml:space="preserve">, эта деятельность является значимой для обучающихся и </w:t>
      </w:r>
      <w:r w:rsidR="000472E0" w:rsidRPr="006E1C1A">
        <w:rPr>
          <w:sz w:val="28"/>
          <w:szCs w:val="28"/>
          <w:lang w:val="ru-RU"/>
        </w:rPr>
        <w:t>педагогических работников</w:t>
      </w:r>
      <w:r w:rsidRPr="006E1C1A">
        <w:rPr>
          <w:sz w:val="28"/>
          <w:szCs w:val="28"/>
          <w:lang w:val="ru-RU"/>
        </w:rPr>
        <w:t>, эта деятельность не может быть описана ни в одном из модулей, предлагаемых примерной программой.</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p>
    <w:p w:rsidR="000D19C7" w:rsidRPr="006E1C1A" w:rsidRDefault="000D19C7" w:rsidP="0042604F">
      <w:pPr>
        <w:tabs>
          <w:tab w:val="left" w:pos="851"/>
        </w:tabs>
        <w:wordWrap/>
        <w:spacing w:line="336" w:lineRule="auto"/>
        <w:ind w:firstLine="709"/>
        <w:rPr>
          <w:color w:val="000000"/>
          <w:w w:val="0"/>
          <w:sz w:val="28"/>
          <w:szCs w:val="28"/>
          <w:lang w:val="ru-RU"/>
        </w:rPr>
      </w:pPr>
      <w:r w:rsidRPr="00C730FB">
        <w:rPr>
          <w:b/>
          <w:i/>
          <w:iCs/>
          <w:color w:val="000000"/>
          <w:w w:val="0"/>
          <w:sz w:val="28"/>
          <w:szCs w:val="28"/>
          <w:lang w:val="ru-RU"/>
        </w:rPr>
        <w:t>Раздел «Основные направления самоанализа воспитательной работы</w:t>
      </w:r>
      <w:r w:rsidRPr="006E1C1A">
        <w:rPr>
          <w:i/>
          <w:iCs/>
          <w:color w:val="000000"/>
          <w:w w:val="0"/>
          <w:sz w:val="28"/>
          <w:szCs w:val="28"/>
          <w:lang w:val="ru-RU"/>
        </w:rPr>
        <w:t>»</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каждой школой прилагается ежегодный календарный план воспитательной работы. </w:t>
      </w:r>
    </w:p>
    <w:p w:rsidR="000D19C7"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Разрабатывая рабочую программу воспитания важно понимать, что сама </w:t>
      </w:r>
      <w:r w:rsidRPr="006E1C1A">
        <w:rPr>
          <w:color w:val="000000"/>
          <w:w w:val="0"/>
          <w:sz w:val="28"/>
          <w:szCs w:val="28"/>
          <w:lang w:val="ru-RU"/>
        </w:rPr>
        <w:br/>
        <w:t xml:space="preserve">по себе программа не является инструментом воспитания: </w:t>
      </w:r>
      <w:r w:rsidR="003A32F3" w:rsidRPr="006E1C1A">
        <w:rPr>
          <w:color w:val="000000"/>
          <w:w w:val="0"/>
          <w:sz w:val="28"/>
          <w:szCs w:val="28"/>
          <w:lang w:val="ru-RU"/>
        </w:rPr>
        <w:t>обучающегося</w:t>
      </w:r>
      <w:r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Pr="006E1C1A">
        <w:rPr>
          <w:color w:val="000000"/>
          <w:w w:val="0"/>
          <w:sz w:val="28"/>
          <w:szCs w:val="28"/>
          <w:lang w:val="ru-RU"/>
        </w:rPr>
        <w:t xml:space="preserve">своими действиями, </w:t>
      </w:r>
      <w:r w:rsidRPr="006E1C1A">
        <w:rPr>
          <w:color w:val="000000"/>
          <w:w w:val="0"/>
          <w:sz w:val="28"/>
          <w:szCs w:val="28"/>
          <w:lang w:val="ru-RU"/>
        </w:rPr>
        <w:lastRenderedPageBreak/>
        <w:t xml:space="preserve">словами, отношениями. Программа лишь позволяет </w:t>
      </w:r>
      <w:r w:rsidR="000472E0" w:rsidRPr="006E1C1A">
        <w:rPr>
          <w:color w:val="000000"/>
          <w:w w:val="0"/>
          <w:sz w:val="28"/>
          <w:szCs w:val="28"/>
          <w:lang w:val="ru-RU"/>
        </w:rPr>
        <w:t xml:space="preserve">педагогическим работникам </w:t>
      </w:r>
      <w:r w:rsidRPr="006E1C1A">
        <w:rPr>
          <w:color w:val="000000"/>
          <w:w w:val="0"/>
          <w:sz w:val="28"/>
          <w:szCs w:val="28"/>
          <w:lang w:val="ru-RU"/>
        </w:rPr>
        <w:t xml:space="preserve">скоординировать свои усилия, направленные на воспитание обучающихся. </w:t>
      </w:r>
    </w:p>
    <w:p w:rsidR="0042604F" w:rsidRDefault="0042604F" w:rsidP="0042604F">
      <w:pPr>
        <w:tabs>
          <w:tab w:val="left" w:pos="851"/>
        </w:tabs>
        <w:wordWrap/>
        <w:spacing w:line="336" w:lineRule="auto"/>
        <w:ind w:firstLine="709"/>
        <w:rPr>
          <w:color w:val="000000"/>
          <w:w w:val="0"/>
          <w:sz w:val="28"/>
          <w:szCs w:val="28"/>
          <w:lang w:val="ru-RU"/>
        </w:rPr>
      </w:pPr>
    </w:p>
    <w:p w:rsidR="0042604F" w:rsidRPr="00FF586A" w:rsidRDefault="0042604F" w:rsidP="0042604F">
      <w:pPr>
        <w:tabs>
          <w:tab w:val="left" w:pos="851"/>
        </w:tabs>
        <w:wordWrap/>
        <w:spacing w:line="336" w:lineRule="auto"/>
        <w:ind w:firstLine="709"/>
        <w:rPr>
          <w:color w:val="000000"/>
          <w:w w:val="0"/>
          <w:sz w:val="28"/>
          <w:szCs w:val="28"/>
          <w:lang w:val="ru-RU"/>
        </w:rPr>
      </w:pPr>
    </w:p>
    <w:p w:rsidR="000D19C7" w:rsidRPr="006E1C1A" w:rsidRDefault="000D19C7" w:rsidP="0042604F">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Процесс воспитания в образовательной организации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r w:rsidR="006E1C1A">
        <w:rPr>
          <w:iCs/>
          <w:color w:val="000000"/>
          <w:w w:val="0"/>
          <w:sz w:val="28"/>
          <w:szCs w:val="28"/>
          <w:lang w:val="ru-RU"/>
        </w:rPr>
        <w:br/>
      </w:r>
      <w:r w:rsidRPr="006E1C1A">
        <w:rPr>
          <w:iCs/>
          <w:color w:val="000000"/>
          <w:w w:val="0"/>
          <w:sz w:val="28"/>
          <w:szCs w:val="28"/>
          <w:lang w:val="ru-RU"/>
        </w:rPr>
        <w:t>и обучающихся:</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системность, целесообразность и нешаблонность воспитания как условия его эффективности.</w:t>
      </w:r>
    </w:p>
    <w:p w:rsidR="000D19C7" w:rsidRPr="006E1C1A" w:rsidRDefault="000D19C7" w:rsidP="0042604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rsidR="000D19C7" w:rsidRPr="006E1C1A" w:rsidRDefault="000D19C7" w:rsidP="0042604F">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важной чертой каждого ключевого дела и большинства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lastRenderedPageBreak/>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0D19C7" w:rsidRPr="006E1C1A" w:rsidRDefault="00E81C16" w:rsidP="0042604F">
      <w:pPr>
        <w:wordWrap/>
        <w:spacing w:line="336" w:lineRule="auto"/>
        <w:ind w:firstLine="709"/>
        <w:rPr>
          <w:sz w:val="28"/>
          <w:szCs w:val="28"/>
          <w:lang w:val="ru-RU" w:eastAsia="ru-RU"/>
        </w:rPr>
      </w:pPr>
      <w:r w:rsidRPr="006E1C1A">
        <w:rPr>
          <w:sz w:val="28"/>
          <w:szCs w:val="28"/>
          <w:lang w:val="ru-RU" w:eastAsia="ru-RU"/>
        </w:rPr>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rsidR="000D19C7" w:rsidRDefault="000D19C7" w:rsidP="0042604F">
      <w:pPr>
        <w:wordWrap/>
        <w:spacing w:line="336" w:lineRule="auto"/>
        <w:ind w:firstLine="709"/>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обучающимся защитную</w:t>
      </w:r>
      <w:r w:rsidRPr="006E1C1A">
        <w:rPr>
          <w:sz w:val="28"/>
          <w:szCs w:val="28"/>
          <w:lang w:val="ru-RU" w:eastAsia="ru-RU"/>
        </w:rPr>
        <w:t>, личностно развивающую, организационную, посредническую (в разрешении конфликтов) функции.</w:t>
      </w:r>
    </w:p>
    <w:p w:rsidR="0042604F" w:rsidRPr="00586DA2" w:rsidRDefault="0042604F" w:rsidP="0042604F">
      <w:pPr>
        <w:wordWrap/>
        <w:spacing w:line="336" w:lineRule="auto"/>
        <w:ind w:firstLine="709"/>
        <w:rPr>
          <w:rStyle w:val="CharAttribute0"/>
          <w:szCs w:val="28"/>
          <w:lang w:val="ru-RU" w:eastAsia="ru-RU"/>
        </w:rPr>
      </w:pPr>
    </w:p>
    <w:p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rsidR="000D19C7" w:rsidRPr="006E1C1A" w:rsidRDefault="00D8596F" w:rsidP="0042604F">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r w:rsidRPr="006E1C1A">
        <w:rPr>
          <w:rStyle w:val="CharAttribute484"/>
          <w:rFonts w:eastAsia="№Е"/>
          <w:i w:val="0"/>
          <w:szCs w:val="28"/>
        </w:rPr>
        <w:t xml:space="preserve"> </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i w:val="0"/>
          <w:szCs w:val="28"/>
          <w:lang w:val="ru-RU"/>
        </w:rPr>
        <w:t xml:space="preserve"> </w:t>
      </w:r>
      <w:r w:rsidRPr="006E1C1A">
        <w:rPr>
          <w:rStyle w:val="CharAttribute484"/>
          <w:rFonts w:eastAsia="№Е"/>
          <w:b/>
          <w:szCs w:val="28"/>
          <w:lang w:val="ru-RU"/>
        </w:rPr>
        <w:t>воспитания</w:t>
      </w:r>
      <w:r w:rsidRPr="006E1C1A">
        <w:rPr>
          <w:rStyle w:val="CharAttribute484"/>
          <w:rFonts w:eastAsia="№Е"/>
          <w:i w:val="0"/>
          <w:szCs w:val="28"/>
          <w:lang w:val="ru-RU"/>
        </w:rPr>
        <w:t xml:space="preserve"> </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t xml:space="preserve">на основе этих ценностей (то есть, в усвоении ими социально значимых знаний); </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rsidR="000D19C7" w:rsidRPr="006E1C1A" w:rsidRDefault="00AC1CB5" w:rsidP="0042604F">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lastRenderedPageBreak/>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AC1CB5">
        <w:rPr>
          <w:rStyle w:val="CharAttribute484"/>
          <w:rFonts w:eastAsia="№Е"/>
          <w:i w:val="0"/>
          <w:iCs/>
          <w:szCs w:val="28"/>
          <w:lang w:val="ru-RU"/>
        </w:rPr>
        <w:t xml:space="preserve"> </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rsidR="000D19C7" w:rsidRPr="00AC1CB5" w:rsidRDefault="000D19C7" w:rsidP="0042604F">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w:t>
      </w:r>
      <w:r w:rsidR="00944005" w:rsidRPr="006E1C1A">
        <w:rPr>
          <w:rStyle w:val="CharAttribute484"/>
          <w:rFonts w:eastAsia="№Е"/>
          <w:i w:val="0"/>
          <w:szCs w:val="28"/>
          <w:lang w:val="ru-RU"/>
        </w:rPr>
        <w:t>воспитания,</w:t>
      </w:r>
      <w:r w:rsidRPr="006E1C1A">
        <w:rPr>
          <w:rStyle w:val="CharAttribute484"/>
          <w:rFonts w:eastAsia="№Е"/>
          <w:i w:val="0"/>
          <w:szCs w:val="28"/>
          <w:lang w:val="ru-RU"/>
        </w:rPr>
        <w:t xml:space="preserve">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6E1C1A">
        <w:rPr>
          <w:rStyle w:val="CharAttribute484"/>
          <w:rFonts w:eastAsia="№Е"/>
          <w:i w:val="0"/>
          <w:szCs w:val="28"/>
          <w:lang w:val="ru-RU"/>
        </w:rPr>
        <w:t xml:space="preserve"> </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rsidR="000D19C7" w:rsidRPr="006E1C1A" w:rsidRDefault="000D19C7" w:rsidP="0042604F">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
    <w:p w:rsidR="000D19C7" w:rsidRPr="006E1C1A" w:rsidRDefault="000D19C7" w:rsidP="0042604F">
      <w:pPr>
        <w:wordWrap/>
        <w:spacing w:line="336" w:lineRule="auto"/>
        <w:ind w:firstLine="709"/>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К наиболее важным из них относятся следующие: </w:t>
      </w:r>
      <w:r w:rsidRPr="006E1C1A">
        <w:rPr>
          <w:rStyle w:val="CharAttribute3"/>
          <w:rFonts w:hAnsi="Times New Roman"/>
          <w:szCs w:val="28"/>
          <w:lang w:val="ru-RU"/>
        </w:rPr>
        <w:t xml:space="preserve">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005B7486">
        <w:rPr>
          <w:rStyle w:val="CharAttribute3"/>
          <w:rFonts w:hAnsi="Times New Roman"/>
          <w:szCs w:val="28"/>
          <w:lang w:val="ru-RU"/>
        </w:rPr>
        <w:t>обучающегося</w:t>
      </w:r>
      <w:r w:rsidRPr="006E1C1A">
        <w:rPr>
          <w:rStyle w:val="CharAttribute3"/>
          <w:rFonts w:hAnsi="Times New Roman"/>
          <w:szCs w:val="28"/>
          <w:lang w:val="ru-RU"/>
        </w:rPr>
        <w:t xml:space="preserve"> домашнюю работу, помогая старшим;</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lastRenderedPageBreak/>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rsidR="000D19C7" w:rsidRPr="006E1C1A" w:rsidRDefault="005B7486" w:rsidP="0042604F">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lastRenderedPageBreak/>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самореализующимся личностям, отвечающим за свое собственное будущее.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lastRenderedPageBreak/>
        <w:t>3</w:t>
      </w:r>
      <w:r w:rsidRPr="006E1C1A">
        <w:rPr>
          <w:rStyle w:val="CharAttribute484"/>
          <w:rFonts w:eastAsia="№Е"/>
          <w:bCs/>
          <w:i w:val="0"/>
          <w:iCs/>
          <w:szCs w:val="28"/>
        </w:rPr>
        <w:t>. В воспитании обучающихся юношеского возраста (</w:t>
      </w:r>
      <w:r w:rsidRPr="006E1C1A">
        <w:rPr>
          <w:rStyle w:val="CharAttribute484"/>
          <w:rFonts w:eastAsia="№Е"/>
          <w:b/>
          <w:bCs/>
          <w:iCs/>
          <w:szCs w:val="28"/>
        </w:rPr>
        <w:t>уровень среднего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для приобретения </w:t>
      </w:r>
      <w:r w:rsidR="000472E0" w:rsidRPr="006E1C1A">
        <w:rPr>
          <w:rStyle w:val="CharAttribute484"/>
          <w:rFonts w:eastAsia="№Е"/>
          <w:i w:val="0"/>
          <w:szCs w:val="28"/>
        </w:rPr>
        <w:t>обучающимися</w:t>
      </w:r>
      <w:r w:rsidRPr="006E1C1A">
        <w:rPr>
          <w:rStyle w:val="CharAttribute484"/>
          <w:rFonts w:eastAsia="№Е"/>
          <w:i w:val="0"/>
          <w:szCs w:val="28"/>
        </w:rPr>
        <w:t xml:space="preserve"> опыта осуществления социально значимых дел.</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Calibri"/>
          <w:i w:val="0"/>
          <w:szCs w:val="28"/>
        </w:rPr>
        <w:t xml:space="preserve">Выделение данного приоритета </w:t>
      </w:r>
      <w:r w:rsidRPr="006E1C1A">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006E1C1A">
        <w:rPr>
          <w:rStyle w:val="CharAttribute484"/>
          <w:rFonts w:eastAsia="№Е"/>
          <w:i w:val="0"/>
          <w:szCs w:val="28"/>
        </w:rPr>
        <w:br/>
      </w:r>
      <w:r w:rsidRPr="006E1C1A">
        <w:rPr>
          <w:rStyle w:val="CharAttribute484"/>
          <w:rFonts w:eastAsia="№Е"/>
          <w:i w:val="0"/>
          <w:szCs w:val="28"/>
        </w:rPr>
        <w:t>во взрослую жизнь окружающего их общества. Это:</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заботу о своей семье, родных и близких;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трудовой опыт, опыт участия в производственной практике;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пользу своему родному городу или селу, стране </w:t>
      </w:r>
      <w:r w:rsidR="006E1C1A">
        <w:rPr>
          <w:rStyle w:val="CharAttribute484"/>
          <w:rFonts w:eastAsia="№Е"/>
          <w:i w:val="0"/>
          <w:szCs w:val="28"/>
        </w:rPr>
        <w:br/>
      </w:r>
      <w:r w:rsidRPr="006E1C1A">
        <w:rPr>
          <w:rStyle w:val="CharAttribute484"/>
          <w:rFonts w:eastAsia="№Е"/>
          <w:i w:val="0"/>
          <w:szCs w:val="28"/>
        </w:rPr>
        <w:t xml:space="preserve">в целом, опыт деятельного выражения собственной гражданской позиции;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природоохранных дел;</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разрешения возникающих конфликтных ситуаций в школе, дома </w:t>
      </w:r>
      <w:r w:rsidR="006E1C1A">
        <w:rPr>
          <w:rStyle w:val="CharAttribute484"/>
          <w:rFonts w:eastAsia="№Е"/>
          <w:i w:val="0"/>
          <w:szCs w:val="28"/>
        </w:rPr>
        <w:br/>
      </w:r>
      <w:r w:rsidRPr="006E1C1A">
        <w:rPr>
          <w:rStyle w:val="CharAttribute484"/>
          <w:rFonts w:eastAsia="№Е"/>
          <w:i w:val="0"/>
          <w:szCs w:val="28"/>
        </w:rPr>
        <w:t>или на улице;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ведения здорового образа жизни и заботы о здоровье других людей;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оказания помощи окружающим, заботы о малышах или пожилых людях, волонтерский опыт;</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самопознания и самоанализа, опыт социально приемлемого самовыражения и самореализации.</w:t>
      </w:r>
    </w:p>
    <w:p w:rsidR="000D19C7" w:rsidRPr="006E1C1A" w:rsidRDefault="000D19C7" w:rsidP="0042604F">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lastRenderedPageBreak/>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w:t>
      </w:r>
      <w:r w:rsidRPr="006E1C1A">
        <w:rPr>
          <w:rStyle w:val="CharAttribute484"/>
          <w:rFonts w:eastAsia="№Е"/>
          <w:i w:val="0"/>
          <w:szCs w:val="28"/>
        </w:rPr>
        <w:t xml:space="preserve"> </w:t>
      </w:r>
      <w:r w:rsidR="00AF012F" w:rsidRPr="006E1C1A">
        <w:rPr>
          <w:rStyle w:val="CharAttribute484"/>
          <w:rFonts w:eastAsia="№Е"/>
          <w:i w:val="0"/>
          <w:szCs w:val="28"/>
        </w:rPr>
        <w:t xml:space="preserve">обучающимися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задач</w:t>
      </w:r>
      <w:r w:rsidR="00944005">
        <w:rPr>
          <w:rStyle w:val="CharAttribute484"/>
          <w:rFonts w:eastAsia="№Е"/>
          <w:b/>
          <w:szCs w:val="28"/>
        </w:rPr>
        <w:t>:</w:t>
      </w:r>
      <w:r w:rsidRPr="006E1C1A">
        <w:rPr>
          <w:rStyle w:val="CharAttribute484"/>
          <w:rFonts w:eastAsia="№Е"/>
          <w:b/>
          <w:szCs w:val="28"/>
        </w:rPr>
        <w:t xml:space="preserve"> </w:t>
      </w:r>
    </w:p>
    <w:p w:rsidR="002C249E" w:rsidRPr="006E1C1A" w:rsidRDefault="000D19C7" w:rsidP="0042604F">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rsidR="002C249E" w:rsidRPr="006E1C1A" w:rsidRDefault="000D19C7" w:rsidP="0042604F">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2C249E"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r w:rsidR="006D000B" w:rsidRPr="006E1C1A">
        <w:rPr>
          <w:rStyle w:val="CharAttribute484"/>
          <w:rFonts w:eastAsia="№Е"/>
          <w:i w:val="0"/>
          <w:szCs w:val="28"/>
        </w:rPr>
        <w:t>обучающимися</w:t>
      </w:r>
      <w:r w:rsidRPr="006E1C1A">
        <w:rPr>
          <w:rStyle w:val="CharAttribute484"/>
          <w:rFonts w:eastAsia="№Е"/>
          <w:i w:val="0"/>
          <w:szCs w:val="28"/>
        </w:rPr>
        <w:t xml:space="preserve">; </w:t>
      </w:r>
    </w:p>
    <w:p w:rsidR="002C249E" w:rsidRPr="006E1C1A" w:rsidRDefault="000D19C7" w:rsidP="0042604F">
      <w:pPr>
        <w:pStyle w:val="ParaAttribute16"/>
        <w:spacing w:line="336" w:lineRule="auto"/>
        <w:ind w:left="0" w:firstLine="709"/>
        <w:rPr>
          <w:sz w:val="28"/>
          <w:szCs w:val="28"/>
        </w:rPr>
      </w:pPr>
      <w:r w:rsidRPr="006E1C1A">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1D1EBE" w:rsidRPr="006E1C1A" w:rsidRDefault="000D19C7" w:rsidP="0042604F">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экспедиции,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профориентационную работу с </w:t>
      </w:r>
      <w:r w:rsidR="00AF012F" w:rsidRPr="006E1C1A">
        <w:rPr>
          <w:rStyle w:val="CharAttribute484"/>
          <w:rFonts w:eastAsia="№Е"/>
          <w:i w:val="0"/>
          <w:szCs w:val="28"/>
        </w:rPr>
        <w:t>обучающимися</w:t>
      </w:r>
      <w:r w:rsidRPr="006E1C1A">
        <w:rPr>
          <w:rStyle w:val="CharAttribute484"/>
          <w:rFonts w:eastAsia="№Е"/>
          <w:i w:val="0"/>
          <w:szCs w:val="28"/>
        </w:rPr>
        <w:t>;</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lastRenderedPageBreak/>
        <w:t xml:space="preserve">организовать работу школьных медиа, реализовывать их воспитательный потенциал; </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rsidR="000D19C7"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0D19C7"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rsidR="0042604F" w:rsidRPr="006E1C1A" w:rsidRDefault="0042604F" w:rsidP="0042604F">
      <w:pPr>
        <w:pStyle w:val="ParaAttribute16"/>
        <w:spacing w:line="336" w:lineRule="auto"/>
        <w:ind w:left="0" w:firstLine="709"/>
        <w:rPr>
          <w:rStyle w:val="CharAttribute484"/>
          <w:rFonts w:eastAsia="№Е"/>
          <w:i w:val="0"/>
          <w:szCs w:val="28"/>
        </w:rPr>
      </w:pPr>
    </w:p>
    <w:p w:rsidR="000D19C7" w:rsidRPr="006E1C1A" w:rsidRDefault="000D19C7" w:rsidP="0042604F">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rsidR="000359FD" w:rsidRDefault="000D19C7" w:rsidP="0042604F">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730FB" w:rsidRPr="006E1C1A" w:rsidRDefault="00C730FB" w:rsidP="0042604F">
      <w:pPr>
        <w:wordWrap/>
        <w:spacing w:line="336" w:lineRule="auto"/>
        <w:ind w:firstLine="709"/>
        <w:rPr>
          <w:color w:val="000000"/>
          <w:w w:val="0"/>
          <w:sz w:val="28"/>
          <w:szCs w:val="28"/>
          <w:lang w:val="ru-RU"/>
        </w:rPr>
      </w:pPr>
    </w:p>
    <w:p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rsidR="00944005" w:rsidRPr="006E1C1A" w:rsidRDefault="000D19C7" w:rsidP="00C730FB">
      <w:pPr>
        <w:wordWrap/>
        <w:spacing w:line="336" w:lineRule="auto"/>
        <w:ind w:firstLine="709"/>
        <w:rPr>
          <w:sz w:val="28"/>
          <w:szCs w:val="28"/>
          <w:lang w:val="ru-RU"/>
        </w:rPr>
      </w:pPr>
      <w:r w:rsidRPr="006E1C1A">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E1C1A">
        <w:rPr>
          <w:color w:val="000000"/>
          <w:w w:val="0"/>
          <w:sz w:val="28"/>
          <w:szCs w:val="28"/>
          <w:lang w:val="ru-RU"/>
        </w:rPr>
        <w:t>вместно</w:t>
      </w:r>
      <w:r w:rsidRPr="006E1C1A">
        <w:rPr>
          <w:color w:val="000000"/>
          <w:w w:val="0"/>
          <w:sz w:val="28"/>
          <w:szCs w:val="28"/>
          <w:lang w:val="ru-RU"/>
        </w:rPr>
        <w:t xml:space="preserve">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и </w:t>
      </w:r>
      <w:r w:rsidR="00B50691" w:rsidRPr="006E1C1A">
        <w:rPr>
          <w:color w:val="000000"/>
          <w:w w:val="0"/>
          <w:sz w:val="28"/>
          <w:szCs w:val="28"/>
          <w:lang w:val="ru-RU"/>
        </w:rPr>
        <w:t>обучающимися</w:t>
      </w:r>
      <w:r w:rsidRPr="006E1C1A">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мероприятийный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для обучающихся.</w:t>
      </w:r>
      <w:r w:rsidRPr="006E1C1A">
        <w:rPr>
          <w:sz w:val="28"/>
          <w:szCs w:val="28"/>
          <w:lang w:val="ru-RU"/>
        </w:rPr>
        <w:t xml:space="preserve"> </w:t>
      </w:r>
    </w:p>
    <w:p w:rsidR="00944005" w:rsidRDefault="000D19C7" w:rsidP="0042604F">
      <w:pPr>
        <w:wordWrap/>
        <w:spacing w:line="336" w:lineRule="auto"/>
        <w:ind w:firstLine="709"/>
        <w:rPr>
          <w:sz w:val="28"/>
          <w:szCs w:val="28"/>
          <w:lang w:val="ru-RU"/>
        </w:rPr>
      </w:pPr>
      <w:r w:rsidRPr="006E1C1A">
        <w:rPr>
          <w:sz w:val="28"/>
          <w:szCs w:val="28"/>
          <w:lang w:val="ru-RU"/>
        </w:rPr>
        <w:t xml:space="preserve">Для этого в образовательной организации используются следующие формы работы </w:t>
      </w:r>
    </w:p>
    <w:p w:rsidR="00944005" w:rsidRDefault="00944005" w:rsidP="0042604F">
      <w:pPr>
        <w:wordWrap/>
        <w:spacing w:line="336" w:lineRule="auto"/>
        <w:ind w:firstLine="709"/>
        <w:rPr>
          <w:sz w:val="28"/>
          <w:szCs w:val="28"/>
          <w:lang w:val="ru-RU"/>
        </w:rPr>
      </w:pPr>
    </w:p>
    <w:p w:rsidR="002C249E" w:rsidRPr="006E1C1A" w:rsidRDefault="00E67F2A" w:rsidP="0042604F">
      <w:pPr>
        <w:wordWrap/>
        <w:spacing w:line="336" w:lineRule="auto"/>
        <w:ind w:firstLine="709"/>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rsidR="002C249E" w:rsidRPr="006E1C1A" w:rsidRDefault="000D19C7" w:rsidP="0042604F">
      <w:pPr>
        <w:wordWrap/>
        <w:spacing w:line="336" w:lineRule="auto"/>
        <w:ind w:firstLine="709"/>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rsidR="002C249E" w:rsidRPr="006E1C1A" w:rsidRDefault="000D19C7" w:rsidP="0042604F">
      <w:pPr>
        <w:wordWrap/>
        <w:spacing w:line="336" w:lineRule="auto"/>
        <w:ind w:firstLine="709"/>
        <w:rPr>
          <w:rStyle w:val="CharAttribute501"/>
          <w:rFonts w:eastAsia="№Е"/>
          <w:i w:val="0"/>
          <w:szCs w:val="28"/>
          <w:u w:val="none"/>
          <w:lang w:val="ru-RU"/>
        </w:rPr>
      </w:pPr>
      <w:r w:rsidRPr="0042604F">
        <w:rPr>
          <w:rStyle w:val="CharAttribute501"/>
          <w:rFonts w:eastAsia="№Е"/>
          <w:i w:val="0"/>
          <w:szCs w:val="28"/>
          <w:u w:val="none"/>
          <w:lang w:val="ru-RU"/>
        </w:rPr>
        <w:t>о</w:t>
      </w:r>
      <w:r w:rsidRPr="006E1C1A">
        <w:rPr>
          <w:rStyle w:val="CharAttribute501"/>
          <w:rFonts w:eastAsia="№Е"/>
          <w:i w:val="0"/>
          <w:szCs w:val="28"/>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6E1C1A">
        <w:rPr>
          <w:rStyle w:val="CharAttribute501"/>
          <w:rFonts w:eastAsia="№Е"/>
          <w:i w:val="0"/>
          <w:szCs w:val="28"/>
          <w:u w:val="none"/>
          <w:lang w:val="ru-RU"/>
        </w:rPr>
        <w:t xml:space="preserve">еся жизни школы, города, страны; </w:t>
      </w:r>
    </w:p>
    <w:p w:rsidR="002C249E" w:rsidRPr="006E1C1A" w:rsidRDefault="000D19C7" w:rsidP="0042604F">
      <w:pPr>
        <w:wordWrap/>
        <w:spacing w:line="336" w:lineRule="auto"/>
        <w:ind w:firstLine="709"/>
        <w:rPr>
          <w:rStyle w:val="CharAttribute501"/>
          <w:rFonts w:eastAsia="№Е"/>
          <w:i w:val="0"/>
          <w:szCs w:val="28"/>
          <w:u w:val="none"/>
          <w:lang w:val="ru-RU"/>
        </w:rPr>
      </w:pPr>
      <w:r w:rsidRPr="006E1C1A">
        <w:rPr>
          <w:rStyle w:val="CharAttribute501"/>
          <w:rFonts w:eastAsia="№Е"/>
          <w:i w:val="0"/>
          <w:szCs w:val="28"/>
          <w:u w:val="none"/>
          <w:lang w:val="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включают их в д</w:t>
      </w:r>
      <w:r w:rsidR="002C249E" w:rsidRPr="006E1C1A">
        <w:rPr>
          <w:rStyle w:val="CharAttribute501"/>
          <w:rFonts w:eastAsia="№Е"/>
          <w:i w:val="0"/>
          <w:szCs w:val="28"/>
          <w:u w:val="none"/>
          <w:lang w:val="ru-RU"/>
        </w:rPr>
        <w:t xml:space="preserve">еятельную заботу об окружающих; </w:t>
      </w:r>
    </w:p>
    <w:p w:rsidR="000D19C7"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международным событиям.</w:t>
      </w:r>
    </w:p>
    <w:p w:rsidR="002C249E" w:rsidRPr="006E1C1A" w:rsidRDefault="002C249E" w:rsidP="0042604F">
      <w:pPr>
        <w:wordWrap/>
        <w:spacing w:line="336" w:lineRule="auto"/>
        <w:ind w:firstLine="709"/>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2C249E"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w:t>
      </w:r>
    </w:p>
    <w:p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
    <w:p w:rsidR="000D19C7" w:rsidRPr="006E1C1A" w:rsidRDefault="000D19C7" w:rsidP="0042604F">
      <w:pPr>
        <w:wordWrap/>
        <w:spacing w:line="336" w:lineRule="auto"/>
        <w:ind w:firstLine="709"/>
        <w:rPr>
          <w:b/>
          <w:bCs/>
          <w:i/>
          <w:iCs/>
          <w:sz w:val="28"/>
          <w:szCs w:val="28"/>
          <w:lang w:val="ru-RU"/>
        </w:rPr>
      </w:pPr>
      <w:r w:rsidRPr="006E1C1A">
        <w:rPr>
          <w:bCs/>
          <w:sz w:val="28"/>
          <w:szCs w:val="28"/>
          <w:lang w:val="ru-RU"/>
        </w:rPr>
        <w:t xml:space="preserve">церемонии награждения (по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lastRenderedPageBreak/>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C4576F" w:rsidRPr="006E1C1A">
        <w:rPr>
          <w:bCs/>
          <w:sz w:val="28"/>
          <w:szCs w:val="28"/>
          <w:lang w:val="ru-RU"/>
        </w:rPr>
        <w:t xml:space="preserve"> </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rsidR="002C249E" w:rsidRPr="006E1C1A" w:rsidRDefault="000D19C7" w:rsidP="0042604F">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rsidR="002C249E" w:rsidRPr="006E1C1A" w:rsidRDefault="000D19C7" w:rsidP="0042604F">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rsidR="000D19C7"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szCs w:val="28"/>
          <w:u w:val="none"/>
          <w:lang w:val="ru-RU"/>
        </w:rPr>
        <w:t xml:space="preserve">проведение в рамках класса итогового анализа </w:t>
      </w:r>
      <w:r w:rsidR="00B50691"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обучающихся</w:t>
      </w:r>
      <w:r w:rsidRPr="006E1C1A">
        <w:rPr>
          <w:b/>
          <w:bCs/>
          <w:i/>
          <w:iCs/>
          <w:sz w:val="28"/>
          <w:szCs w:val="28"/>
          <w:lang w:val="ru-RU"/>
        </w:rPr>
        <w:t>:</w:t>
      </w:r>
      <w:r w:rsidRPr="006E1C1A">
        <w:rPr>
          <w:rStyle w:val="CharAttribute501"/>
          <w:rFonts w:eastAsia="№Е"/>
          <w:b/>
          <w:bCs/>
          <w:i w:val="0"/>
          <w:iCs/>
          <w:szCs w:val="28"/>
          <w:lang w:val="ru-RU"/>
        </w:rPr>
        <w:t xml:space="preserve"> </w:t>
      </w:r>
    </w:p>
    <w:p w:rsidR="002C249E"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t>вовлечение по возможности</w:t>
      </w:r>
      <w:r w:rsidRPr="006E1C1A">
        <w:rPr>
          <w:i/>
          <w:sz w:val="28"/>
          <w:szCs w:val="28"/>
          <w:lang w:val="ru-RU"/>
        </w:rPr>
        <w:t xml:space="preserve"> </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002C249E" w:rsidRPr="006E1C1A">
        <w:rPr>
          <w:sz w:val="28"/>
          <w:szCs w:val="28"/>
          <w:lang w:val="ru-RU"/>
        </w:rPr>
        <w:br/>
      </w:r>
      <w:r w:rsidRPr="006E1C1A">
        <w:rPr>
          <w:sz w:val="28"/>
          <w:szCs w:val="28"/>
          <w:lang w:val="ru-RU"/>
        </w:rPr>
        <w:t>за костюмы и оборудование, ответственных за приглашение и встречу гостей и т.п.);</w:t>
      </w:r>
    </w:p>
    <w:p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индивидуальная помощь </w:t>
      </w:r>
      <w:r w:rsidR="009C4A20" w:rsidRPr="006E1C1A">
        <w:rPr>
          <w:sz w:val="28"/>
          <w:szCs w:val="28"/>
          <w:lang w:val="ru-RU"/>
        </w:rPr>
        <w:t>обучающемуся</w:t>
      </w:r>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rsidR="000F18E4" w:rsidRPr="0042604F" w:rsidRDefault="000D19C7" w:rsidP="0042604F">
      <w:pPr>
        <w:wordWrap/>
        <w:spacing w:line="336" w:lineRule="auto"/>
        <w:ind w:firstLine="709"/>
        <w:rPr>
          <w:sz w:val="28"/>
          <w:szCs w:val="28"/>
          <w:lang w:val="ru-RU"/>
        </w:rPr>
      </w:pPr>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
    <w:p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rsidR="000D19C7" w:rsidRPr="006E1C1A" w:rsidRDefault="000D19C7" w:rsidP="0042604F">
      <w:pPr>
        <w:pStyle w:val="aa"/>
        <w:spacing w:before="0" w:after="0" w:line="336" w:lineRule="auto"/>
        <w:ind w:left="0" w:right="-1" w:firstLine="709"/>
        <w:rPr>
          <w:rFonts w:ascii="Times New Roman" w:hAnsi="Times New Roman"/>
          <w:i/>
          <w:sz w:val="28"/>
          <w:szCs w:val="28"/>
          <w:lang w:val="ru-RU"/>
        </w:rPr>
      </w:pPr>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00C4576F" w:rsidRPr="003672B3">
        <w:rPr>
          <w:rFonts w:ascii="Times New Roman" w:hAnsi="Times New Roman"/>
          <w:sz w:val="28"/>
          <w:szCs w:val="28"/>
          <w:lang w:val="ru-RU"/>
        </w:rPr>
        <w:t xml:space="preserve"> </w:t>
      </w:r>
      <w:r w:rsidRPr="003672B3">
        <w:rPr>
          <w:rFonts w:ascii="Times New Roman" w:hAnsi="Times New Roman"/>
          <w:sz w:val="28"/>
          <w:szCs w:val="28"/>
          <w:lang w:val="ru-RU"/>
        </w:rPr>
        <w:t>(классный руководитель, воспитатель, куратор, наставник, тьютор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004124A3">
        <w:rPr>
          <w:rFonts w:ascii="Times New Roman" w:hAnsi="Times New Roman"/>
          <w:sz w:val="28"/>
          <w:szCs w:val="28"/>
          <w:lang w:val="ru-RU"/>
        </w:rPr>
        <w:t>.</w:t>
      </w:r>
    </w:p>
    <w:p w:rsidR="004124A3" w:rsidRDefault="004124A3" w:rsidP="0042604F">
      <w:pPr>
        <w:pStyle w:val="aa"/>
        <w:spacing w:before="0" w:after="0" w:line="336" w:lineRule="auto"/>
        <w:ind w:left="0" w:right="-1" w:firstLine="709"/>
        <w:rPr>
          <w:rStyle w:val="CharAttribute502"/>
          <w:rFonts w:eastAsia="№Е" w:hAnsi="Times New Roman"/>
          <w:b/>
          <w:bCs/>
          <w:iCs/>
          <w:szCs w:val="28"/>
          <w:lang w:val="ru-RU"/>
        </w:rPr>
      </w:pPr>
    </w:p>
    <w:p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lastRenderedPageBreak/>
        <w:t>Работа с классным коллективом:</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r w:rsidR="000359FD" w:rsidRPr="006E1C1A">
        <w:rPr>
          <w:rFonts w:ascii="Times New Roman" w:hAnsi="Times New Roman"/>
          <w:sz w:val="28"/>
          <w:szCs w:val="28"/>
          <w:lang w:val="ru-RU"/>
        </w:rPr>
        <w:t>обучающимся</w:t>
      </w:r>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самореализоваться в них, а с другой, – установить и упрочить 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 образцы поведения в обществе. </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FF586A">
        <w:rPr>
          <w:rFonts w:ascii="Times New Roman" w:hAnsi="Times New Roman"/>
          <w:sz w:val="28"/>
          <w:szCs w:val="28"/>
          <w:lang w:val="ru-RU"/>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FF586A">
        <w:rPr>
          <w:rFonts w:ascii="Times New Roman" w:hAnsi="Times New Roman"/>
          <w:sz w:val="28"/>
          <w:szCs w:val="28"/>
          <w:lang w:val="ru-RU"/>
        </w:rPr>
        <w:t xml:space="preserve"> и обучающихся, основанных на принципах уважительного отношения к личности </w:t>
      </w:r>
      <w:r w:rsidR="003A32F3" w:rsidRPr="00FF586A">
        <w:rPr>
          <w:rFonts w:ascii="Times New Roman" w:hAnsi="Times New Roman"/>
          <w:sz w:val="28"/>
          <w:szCs w:val="28"/>
          <w:lang w:val="ru-RU"/>
        </w:rPr>
        <w:t>обучающегося</w:t>
      </w:r>
      <w:r w:rsidRPr="00FF586A">
        <w:rPr>
          <w:rFonts w:ascii="Times New Roman" w:hAnsi="Times New Roman"/>
          <w:sz w:val="28"/>
          <w:szCs w:val="28"/>
          <w:lang w:val="ru-RU"/>
        </w:rPr>
        <w:t xml:space="preserve">, поддержки активной позиции каждого </w:t>
      </w:r>
      <w:r w:rsidR="003A32F3" w:rsidRPr="00FF586A">
        <w:rPr>
          <w:rFonts w:ascii="Times New Roman" w:hAnsi="Times New Roman"/>
          <w:sz w:val="28"/>
          <w:szCs w:val="28"/>
          <w:lang w:val="ru-RU"/>
        </w:rPr>
        <w:t>обучающегося</w:t>
      </w:r>
      <w:r w:rsidRPr="00FF586A">
        <w:rPr>
          <w:rFonts w:ascii="Times New Roman" w:hAnsi="Times New Roman"/>
          <w:sz w:val="28"/>
          <w:szCs w:val="28"/>
          <w:lang w:val="ru-RU"/>
        </w:rPr>
        <w:t xml:space="preserve"> в беседе, предоставления </w:t>
      </w:r>
      <w:r w:rsidR="00AF012F" w:rsidRPr="00FF586A">
        <w:rPr>
          <w:rFonts w:ascii="Times New Roman" w:hAnsi="Times New Roman"/>
          <w:sz w:val="28"/>
          <w:szCs w:val="28"/>
          <w:lang w:val="ru-RU"/>
        </w:rPr>
        <w:t xml:space="preserve">обучающимся </w:t>
      </w:r>
      <w:r w:rsidRPr="00FF586A">
        <w:rPr>
          <w:rFonts w:ascii="Times New Roman" w:hAnsi="Times New Roman"/>
          <w:sz w:val="28"/>
          <w:szCs w:val="28"/>
          <w:lang w:val="ru-RU"/>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FF586A">
        <w:rPr>
          <w:rFonts w:ascii="Times New Roman" w:hAnsi="Times New Roman"/>
          <w:sz w:val="28"/>
          <w:szCs w:val="28"/>
          <w:lang w:val="ru-RU"/>
        </w:rPr>
        <w:t xml:space="preserve"> благоприятной среды для общения. </w:t>
      </w:r>
    </w:p>
    <w:p w:rsidR="00B96D34" w:rsidRPr="006E1C1A" w:rsidRDefault="000D19C7" w:rsidP="0042604F">
      <w:pPr>
        <w:pStyle w:val="aa"/>
        <w:spacing w:before="0" w:after="0" w:line="336" w:lineRule="auto"/>
        <w:ind w:left="0" w:right="-1" w:firstLine="709"/>
        <w:rPr>
          <w:rFonts w:ascii="Times New Roman" w:eastAsia="Tahoma" w:hAnsi="Times New Roman"/>
          <w:sz w:val="28"/>
          <w:szCs w:val="28"/>
          <w:lang w:val="ru-RU"/>
        </w:rPr>
      </w:pPr>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
    <w:p w:rsidR="000D19C7" w:rsidRPr="006E1C1A" w:rsidRDefault="000D19C7" w:rsidP="0042604F">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r w:rsidR="00AF012F" w:rsidRPr="006E1C1A">
        <w:rPr>
          <w:rFonts w:ascii="Times New Roman" w:hAnsi="Times New Roman"/>
          <w:sz w:val="28"/>
          <w:szCs w:val="28"/>
          <w:lang w:val="ru-RU"/>
        </w:rPr>
        <w:t xml:space="preserve">обучающимися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FF586A">
        <w:rPr>
          <w:rStyle w:val="CharAttribute502"/>
          <w:rFonts w:eastAsia="№Е" w:hAnsi="Times New Roman"/>
          <w:b/>
          <w:bCs/>
          <w:iCs/>
          <w:szCs w:val="28"/>
          <w:lang w:val="ru-RU"/>
        </w:rPr>
        <w:t>Индивидуаль</w:t>
      </w:r>
      <w:r w:rsidRPr="006E1C1A">
        <w:rPr>
          <w:rStyle w:val="CharAttribute502"/>
          <w:rFonts w:eastAsia="№Е" w:hAnsi="Times New Roman"/>
          <w:b/>
          <w:bCs/>
          <w:iCs/>
          <w:szCs w:val="28"/>
          <w:lang w:val="ru-RU"/>
        </w:rPr>
        <w:t>ная</w:t>
      </w:r>
      <w:r w:rsidRPr="00FF586A">
        <w:rPr>
          <w:rStyle w:val="CharAttribute502"/>
          <w:rFonts w:eastAsia="№Е" w:hAnsi="Times New Roman"/>
          <w:b/>
          <w:bCs/>
          <w:iCs/>
          <w:szCs w:val="28"/>
          <w:lang w:val="ru-RU"/>
        </w:rPr>
        <w:t xml:space="preserve"> работ</w:t>
      </w:r>
      <w:r w:rsidRPr="006E1C1A">
        <w:rPr>
          <w:rStyle w:val="CharAttribute502"/>
          <w:rFonts w:eastAsia="№Е" w:hAnsi="Times New Roman"/>
          <w:b/>
          <w:bCs/>
          <w:iCs/>
          <w:szCs w:val="28"/>
          <w:lang w:val="ru-RU"/>
        </w:rPr>
        <w:t>а</w:t>
      </w:r>
      <w:r w:rsidRPr="00FF586A">
        <w:rPr>
          <w:rStyle w:val="CharAttribute502"/>
          <w:rFonts w:eastAsia="№Е" w:hAnsi="Times New Roman"/>
          <w:b/>
          <w:bCs/>
          <w:iCs/>
          <w:szCs w:val="28"/>
          <w:lang w:val="ru-RU"/>
        </w:rPr>
        <w:t xml:space="preserve"> с </w:t>
      </w:r>
      <w:r w:rsidR="006D000B" w:rsidRPr="00FF586A">
        <w:rPr>
          <w:rStyle w:val="CharAttribute502"/>
          <w:rFonts w:eastAsia="№Е" w:hAnsi="Times New Roman"/>
          <w:b/>
          <w:bCs/>
          <w:iCs/>
          <w:szCs w:val="28"/>
          <w:lang w:val="ru-RU"/>
        </w:rPr>
        <w:t>обучающимися</w:t>
      </w:r>
      <w:r w:rsidRPr="006E1C1A">
        <w:rPr>
          <w:rStyle w:val="CharAttribute502"/>
          <w:rFonts w:eastAsia="№Е" w:hAnsi="Times New Roman"/>
          <w:b/>
          <w:bCs/>
          <w:iCs/>
          <w:szCs w:val="28"/>
          <w:lang w:val="ru-RU"/>
        </w:rPr>
        <w:t>:</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w:t>
      </w:r>
      <w:r w:rsidRPr="006E1C1A">
        <w:rPr>
          <w:rFonts w:ascii="Times New Roman" w:hAnsi="Times New Roman"/>
          <w:sz w:val="28"/>
          <w:szCs w:val="28"/>
          <w:lang w:val="ru-RU"/>
        </w:rPr>
        <w:lastRenderedPageBreak/>
        <w:t xml:space="preserve">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руководителя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r w:rsidRPr="006E1C1A">
        <w:rPr>
          <w:rFonts w:ascii="Times New Roman" w:hAnsi="Times New Roman"/>
          <w:sz w:val="28"/>
          <w:szCs w:val="28"/>
          <w:lang w:val="ru-RU"/>
        </w:rPr>
        <w:t xml:space="preserve"> </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FF586A">
        <w:rPr>
          <w:rFonts w:ascii="Times New Roman" w:hAnsi="Times New Roman"/>
          <w:sz w:val="28"/>
          <w:szCs w:val="28"/>
          <w:lang w:val="ru-RU"/>
        </w:rPr>
        <w:t xml:space="preserve">поддержка </w:t>
      </w:r>
      <w:r w:rsidR="003A32F3" w:rsidRPr="00FF586A">
        <w:rPr>
          <w:rFonts w:ascii="Times New Roman" w:hAnsi="Times New Roman"/>
          <w:sz w:val="28"/>
          <w:szCs w:val="28"/>
          <w:lang w:val="ru-RU"/>
        </w:rPr>
        <w:t>обучающегося</w:t>
      </w:r>
      <w:r w:rsidRPr="00FF586A">
        <w:rPr>
          <w:rFonts w:ascii="Times New Roman" w:hAnsi="Times New Roman"/>
          <w:sz w:val="28"/>
          <w:szCs w:val="28"/>
          <w:lang w:val="ru-RU"/>
        </w:rPr>
        <w:t xml:space="preserve"> в решении важных для него жизненных проблем (налаживани</w:t>
      </w:r>
      <w:r w:rsidRPr="006E1C1A">
        <w:rPr>
          <w:rFonts w:ascii="Times New Roman" w:hAnsi="Times New Roman"/>
          <w:sz w:val="28"/>
          <w:szCs w:val="28"/>
          <w:lang w:val="ru-RU"/>
        </w:rPr>
        <w:t>е</w:t>
      </w:r>
      <w:r w:rsidRPr="00FF586A">
        <w:rPr>
          <w:rFonts w:ascii="Times New Roman" w:hAnsi="Times New Roman"/>
          <w:sz w:val="28"/>
          <w:szCs w:val="28"/>
          <w:lang w:val="ru-RU"/>
        </w:rPr>
        <w:t xml:space="preserve"> взаимоотношений с одноклассниками или </w:t>
      </w:r>
      <w:r w:rsidR="006E1C1A" w:rsidRPr="006E1C1A">
        <w:rPr>
          <w:rFonts w:ascii="Times New Roman" w:hAnsi="Times New Roman"/>
          <w:sz w:val="28"/>
          <w:szCs w:val="28"/>
          <w:lang w:val="ru-RU"/>
        </w:rPr>
        <w:t>педагогическими работниками</w:t>
      </w:r>
      <w:r w:rsidRPr="00FF586A">
        <w:rPr>
          <w:rFonts w:ascii="Times New Roman" w:hAnsi="Times New Roman"/>
          <w:sz w:val="28"/>
          <w:szCs w:val="28"/>
          <w:lang w:val="ru-RU"/>
        </w:rPr>
        <w:t xml:space="preserve">, выбор профессии, </w:t>
      </w:r>
      <w:r w:rsidR="003672B3">
        <w:rPr>
          <w:rFonts w:ascii="Times New Roman" w:hAnsi="Times New Roman"/>
          <w:sz w:val="28"/>
          <w:szCs w:val="28"/>
          <w:lang w:val="ru-RU"/>
        </w:rPr>
        <w:t>организации высшего образования</w:t>
      </w:r>
      <w:r w:rsidRPr="00FF586A">
        <w:rPr>
          <w:rFonts w:ascii="Times New Roman" w:hAnsi="Times New Roman"/>
          <w:sz w:val="28"/>
          <w:szCs w:val="28"/>
          <w:lang w:val="ru-RU"/>
        </w:rPr>
        <w:t xml:space="preserve"> и дальнейшего трудоустройства, успеваемост</w:t>
      </w:r>
      <w:r w:rsidRPr="006E1C1A">
        <w:rPr>
          <w:rFonts w:ascii="Times New Roman" w:hAnsi="Times New Roman"/>
          <w:sz w:val="28"/>
          <w:szCs w:val="28"/>
          <w:lang w:val="ru-RU"/>
        </w:rPr>
        <w:t>ь</w:t>
      </w:r>
      <w:r w:rsidRPr="00FF586A">
        <w:rPr>
          <w:rFonts w:ascii="Times New Roman" w:hAnsi="Times New Roman"/>
          <w:sz w:val="28"/>
          <w:szCs w:val="28"/>
          <w:lang w:val="ru-RU"/>
        </w:rPr>
        <w:t xml:space="preserve"> и т.п.), когда каждая проблема трансформируется классным руководителем в задачу для </w:t>
      </w:r>
      <w:r w:rsidR="00480B2C" w:rsidRPr="00FF586A">
        <w:rPr>
          <w:rFonts w:ascii="Times New Roman" w:hAnsi="Times New Roman"/>
          <w:sz w:val="28"/>
          <w:szCs w:val="28"/>
          <w:lang w:val="ru-RU"/>
        </w:rPr>
        <w:t>обучающегося</w:t>
      </w:r>
      <w:r w:rsidRPr="00FF586A">
        <w:rPr>
          <w:rFonts w:ascii="Times New Roman" w:hAnsi="Times New Roman"/>
          <w:sz w:val="28"/>
          <w:szCs w:val="28"/>
          <w:lang w:val="ru-RU"/>
        </w:rPr>
        <w:t>, которую они совместно стараются решить</w:t>
      </w:r>
      <w:r w:rsidR="00B96D34" w:rsidRPr="006E1C1A">
        <w:rPr>
          <w:rFonts w:ascii="Times New Roman" w:hAnsi="Times New Roman"/>
          <w:sz w:val="28"/>
          <w:szCs w:val="28"/>
          <w:lang w:val="ru-RU"/>
        </w:rPr>
        <w:t>;</w:t>
      </w:r>
      <w:r w:rsidRPr="00FF586A">
        <w:rPr>
          <w:rFonts w:ascii="Times New Roman" w:hAnsi="Times New Roman"/>
          <w:sz w:val="28"/>
          <w:szCs w:val="28"/>
          <w:lang w:val="ru-RU"/>
        </w:rPr>
        <w:t xml:space="preserve"> </w:t>
      </w:r>
    </w:p>
    <w:p w:rsidR="00B96D34" w:rsidRPr="006E1C1A" w:rsidRDefault="000D19C7" w:rsidP="0042604F">
      <w:pPr>
        <w:pStyle w:val="aa"/>
        <w:spacing w:before="0" w:after="0" w:line="336" w:lineRule="auto"/>
        <w:ind w:left="0" w:right="-1" w:firstLine="709"/>
        <w:rPr>
          <w:rStyle w:val="CharAttribute501"/>
          <w:rFonts w:eastAsia="№Е" w:hAnsi="Times New Roman"/>
          <w:i w:val="0"/>
          <w:szCs w:val="28"/>
          <w:u w:val="none"/>
          <w:lang w:val="ru-RU"/>
        </w:rPr>
      </w:pPr>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
    <w:p w:rsidR="000D19C7" w:rsidRPr="006E1C1A" w:rsidRDefault="000D19C7" w:rsidP="0042604F">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32C53" w:rsidRPr="006E1C1A" w:rsidRDefault="00E81C16" w:rsidP="0042604F">
      <w:pPr>
        <w:pStyle w:val="a3"/>
        <w:tabs>
          <w:tab w:val="left" w:pos="851"/>
          <w:tab w:val="left" w:pos="1310"/>
        </w:tabs>
        <w:spacing w:line="336" w:lineRule="auto"/>
        <w:ind w:left="0" w:right="175" w:firstLine="709"/>
        <w:rPr>
          <w:rFonts w:ascii="Times New Roman"/>
          <w:b/>
          <w:bCs/>
          <w:i/>
          <w:iCs/>
          <w:sz w:val="28"/>
          <w:szCs w:val="28"/>
          <w:lang w:val="ru-RU"/>
        </w:rPr>
      </w:pPr>
      <w:r w:rsidRPr="00FF586A">
        <w:rPr>
          <w:rFonts w:ascii="Times New Roman"/>
          <w:b/>
          <w:bCs/>
          <w:i/>
          <w:iCs/>
          <w:sz w:val="28"/>
          <w:szCs w:val="28"/>
          <w:lang w:val="ru-RU"/>
        </w:rPr>
        <w:t>Работа с учителями</w:t>
      </w:r>
      <w:r w:rsidRPr="003672B3">
        <w:rPr>
          <w:rFonts w:ascii="Times New Roman"/>
          <w:b/>
          <w:bCs/>
          <w:i/>
          <w:iCs/>
          <w:sz w:val="28"/>
          <w:szCs w:val="28"/>
          <w:lang w:val="ru-RU"/>
        </w:rPr>
        <w:t>-предметниками</w:t>
      </w:r>
      <w:r w:rsidR="000D19C7" w:rsidRPr="00FF586A">
        <w:rPr>
          <w:rFonts w:ascii="Times New Roman"/>
          <w:b/>
          <w:bCs/>
          <w:i/>
          <w:iCs/>
          <w:sz w:val="28"/>
          <w:szCs w:val="28"/>
          <w:lang w:val="ru-RU"/>
        </w:rPr>
        <w:t xml:space="preserve"> в классе:</w:t>
      </w:r>
    </w:p>
    <w:p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Pr="006E1C1A">
        <w:rPr>
          <w:rFonts w:ascii="Times New Roman"/>
          <w:sz w:val="28"/>
          <w:szCs w:val="28"/>
          <w:lang w:val="ru-RU"/>
        </w:rPr>
        <w:t xml:space="preserve"> </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внутриклассных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от учебной, </w:t>
      </w:r>
      <w:r w:rsidRPr="006E1C1A">
        <w:rPr>
          <w:rFonts w:ascii="Times New Roman"/>
          <w:sz w:val="28"/>
          <w:szCs w:val="28"/>
          <w:lang w:val="ru-RU"/>
        </w:rPr>
        <w:t>обстановке;</w:t>
      </w:r>
    </w:p>
    <w:p w:rsidR="000D19C7" w:rsidRPr="00FF586A" w:rsidRDefault="000D19C7" w:rsidP="0042604F">
      <w:pPr>
        <w:pStyle w:val="a3"/>
        <w:tabs>
          <w:tab w:val="left" w:pos="851"/>
          <w:tab w:val="left" w:pos="1310"/>
        </w:tabs>
        <w:spacing w:line="336" w:lineRule="auto"/>
        <w:ind w:left="0" w:right="175" w:firstLine="709"/>
        <w:rPr>
          <w:rFonts w:ascii="Times New Roman"/>
          <w:b/>
          <w:bCs/>
          <w:iCs/>
          <w:sz w:val="28"/>
          <w:szCs w:val="28"/>
          <w:u w:val="single"/>
          <w:lang w:val="ru-RU"/>
        </w:rPr>
      </w:pPr>
      <w:r w:rsidRPr="006E1C1A">
        <w:rPr>
          <w:rFonts w:ascii="Times New Roman"/>
          <w:sz w:val="28"/>
          <w:szCs w:val="28"/>
          <w:lang w:val="ru-RU"/>
        </w:rPr>
        <w:lastRenderedPageBreak/>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FF586A">
        <w:rPr>
          <w:rFonts w:ascii="Times New Roman"/>
          <w:b/>
          <w:bCs/>
          <w:i/>
          <w:iCs/>
          <w:sz w:val="28"/>
          <w:szCs w:val="28"/>
          <w:lang w:val="ru-RU"/>
        </w:rPr>
        <w:t>Работа с родителями обучающихся ил</w:t>
      </w:r>
      <w:r w:rsidR="000359FD" w:rsidRPr="00FF586A">
        <w:rPr>
          <w:rFonts w:ascii="Times New Roman"/>
          <w:b/>
          <w:bCs/>
          <w:i/>
          <w:iCs/>
          <w:sz w:val="28"/>
          <w:szCs w:val="28"/>
          <w:lang w:val="ru-RU"/>
        </w:rPr>
        <w:t>и их законными представителями:</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rsidR="006D000B" w:rsidRPr="00FF586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0" w:name="_Hlk30338243"/>
      <w:r w:rsidRPr="006E1C1A">
        <w:rPr>
          <w:b/>
          <w:color w:val="000000"/>
          <w:w w:val="0"/>
          <w:sz w:val="28"/>
          <w:szCs w:val="28"/>
          <w:lang w:val="ru-RU"/>
        </w:rPr>
        <w:t>«Курсы внеурочной деятельности»</w:t>
      </w:r>
      <w:bookmarkEnd w:id="0"/>
    </w:p>
    <w:p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через: </w:t>
      </w:r>
    </w:p>
    <w:p w:rsidR="000D19C7" w:rsidRPr="006E1C1A" w:rsidRDefault="000D19C7" w:rsidP="0042604F">
      <w:pPr>
        <w:wordWrap/>
        <w:spacing w:line="336" w:lineRule="auto"/>
        <w:ind w:right="-1" w:firstLine="709"/>
        <w:rPr>
          <w:sz w:val="28"/>
          <w:szCs w:val="28"/>
          <w:lang w:val="ru-RU"/>
        </w:rPr>
      </w:pPr>
      <w:r w:rsidRPr="006E1C1A">
        <w:rPr>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D19C7" w:rsidRPr="006E1C1A" w:rsidRDefault="000D19C7" w:rsidP="0042604F">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клубах, студиях и т.п. детско-взрослых общностей,</w:t>
      </w:r>
      <w:r w:rsidRPr="006E1C1A">
        <w:rPr>
          <w:rStyle w:val="CharAttribute502"/>
          <w:rFonts w:eastAsia="Batang"/>
          <w:szCs w:val="28"/>
          <w:lang w:val="ru-RU"/>
        </w:rPr>
        <w:t xml:space="preserve"> </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rsidR="000D19C7" w:rsidRPr="006E1C1A" w:rsidRDefault="000D19C7" w:rsidP="0042604F">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объединениях обучающихся с ярко выраженной </w:t>
      </w:r>
      <w:r w:rsidRPr="006E1C1A">
        <w:rPr>
          <w:sz w:val="28"/>
          <w:szCs w:val="28"/>
          <w:lang w:val="ru-RU"/>
        </w:rPr>
        <w:lastRenderedPageBreak/>
        <w:t xml:space="preserve">лидерской позицией и установкой на сохранение и поддержание накопленных социально значимых традиций; </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rsidR="000D19C7" w:rsidRPr="006E1C1A" w:rsidRDefault="000D19C7" w:rsidP="0042604F">
      <w:pPr>
        <w:wordWrap/>
        <w:spacing w:line="336" w:lineRule="auto"/>
        <w:ind w:firstLine="709"/>
        <w:rPr>
          <w:i/>
          <w:sz w:val="28"/>
          <w:szCs w:val="28"/>
          <w:lang w:val="ru-RU"/>
        </w:rPr>
      </w:pPr>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p>
    <w:p w:rsidR="000D19C7" w:rsidRPr="006E1C1A" w:rsidRDefault="000D19C7" w:rsidP="0042604F">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общества, формирующие их гуманистическое мировоззрение и научную картину мира.</w:t>
      </w:r>
    </w:p>
    <w:p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
    <w:p w:rsidR="000D19C7" w:rsidRPr="006E1C1A" w:rsidRDefault="000D19C7" w:rsidP="0042604F">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rsidR="003A32F3"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E1C1A">
        <w:rPr>
          <w:rStyle w:val="a7"/>
          <w:sz w:val="28"/>
          <w:szCs w:val="28"/>
          <w:lang w:val="ru-RU"/>
        </w:rPr>
        <w:t xml:space="preserve"> </w:t>
      </w:r>
    </w:p>
    <w:p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lastRenderedPageBreak/>
        <w:t>3.4. Модуль «Школьный урок»</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w:t>
      </w:r>
      <w:r w:rsidR="004124A3">
        <w:rPr>
          <w:rStyle w:val="CharAttribute512"/>
          <w:rFonts w:eastAsia="№Е"/>
          <w:szCs w:val="28"/>
          <w:lang w:val="ru-RU"/>
        </w:rPr>
        <w:t>:</w:t>
      </w:r>
    </w:p>
    <w:p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побуждение обучающихся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своего мнения по ее поводу, выработки своего к ней отношения; </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r w:rsidR="009C4A20" w:rsidRPr="006E1C1A">
        <w:rPr>
          <w:sz w:val="28"/>
          <w:szCs w:val="28"/>
          <w:lang w:val="ru-RU"/>
        </w:rPr>
        <w:t xml:space="preserve">обучающимся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
    <w:p w:rsidR="003A32F3" w:rsidRPr="006E1C1A" w:rsidRDefault="000D19C7" w:rsidP="0042604F">
      <w:pPr>
        <w:wordWrap/>
        <w:adjustRightInd w:val="0"/>
        <w:spacing w:line="336" w:lineRule="auto"/>
        <w:ind w:right="-1" w:firstLine="709"/>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lastRenderedPageBreak/>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
    <w:p w:rsidR="003A32F3" w:rsidRPr="00D401BE"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rsidR="000D19C7" w:rsidRPr="006E1C1A" w:rsidRDefault="000D19C7" w:rsidP="0042604F">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r w:rsidR="003B002C">
        <w:rPr>
          <w:sz w:val="28"/>
          <w:szCs w:val="28"/>
          <w:lang w:val="ru-RU"/>
        </w:rPr>
        <w:t>обучающихся</w:t>
      </w:r>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D19C7" w:rsidRPr="006E1C1A" w:rsidRDefault="000D19C7" w:rsidP="0042604F">
      <w:pPr>
        <w:wordWrap/>
        <w:adjustRightInd w:val="0"/>
        <w:spacing w:line="336" w:lineRule="auto"/>
        <w:ind w:right="-1" w:firstLine="709"/>
        <w:rPr>
          <w:i/>
          <w:sz w:val="28"/>
          <w:szCs w:val="28"/>
          <w:lang w:val="ru-RU"/>
        </w:rPr>
      </w:pPr>
      <w:r w:rsidRPr="006E1C1A">
        <w:rPr>
          <w:sz w:val="28"/>
          <w:szCs w:val="28"/>
          <w:lang w:val="ru-RU"/>
        </w:rPr>
        <w:t>Детское самоуправление в школе осуществляется следующим образом</w:t>
      </w:r>
      <w:r w:rsidR="004124A3">
        <w:rPr>
          <w:sz w:val="28"/>
          <w:szCs w:val="28"/>
          <w:lang w:val="ru-RU"/>
        </w:rPr>
        <w:t>.</w:t>
      </w:r>
    </w:p>
    <w:p w:rsidR="003A32F3" w:rsidRPr="006E1C1A" w:rsidRDefault="000D19C7" w:rsidP="0042604F">
      <w:pPr>
        <w:tabs>
          <w:tab w:val="left" w:pos="851"/>
        </w:tabs>
        <w:wordWrap/>
        <w:spacing w:line="336" w:lineRule="auto"/>
        <w:ind w:firstLine="709"/>
        <w:rPr>
          <w:b/>
          <w:i/>
          <w:sz w:val="28"/>
          <w:szCs w:val="28"/>
          <w:lang w:val="ru-RU"/>
        </w:rPr>
      </w:pPr>
      <w:r w:rsidRPr="006E1C1A">
        <w:rPr>
          <w:b/>
          <w:i/>
          <w:sz w:val="28"/>
          <w:szCs w:val="28"/>
          <w:lang w:val="ru-RU"/>
        </w:rPr>
        <w:t>На уровне школы:</w:t>
      </w:r>
    </w:p>
    <w:p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и организующего проведение личностно значимых для обучающихся событий (соревнований, конкурсов, фестивалей, капустников, флешмобов и т.п.);</w:t>
      </w:r>
    </w:p>
    <w:p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творческих советов дела, отвечающих за проведение тех </w:t>
      </w:r>
      <w:r w:rsidRPr="006E1C1A">
        <w:rPr>
          <w:iCs/>
          <w:sz w:val="28"/>
          <w:szCs w:val="28"/>
          <w:lang w:val="ru-RU"/>
        </w:rPr>
        <w:lastRenderedPageBreak/>
        <w:t>или иных конкретных мероприятий, праздников, вечеров, акций и т.п.;</w:t>
      </w:r>
    </w:p>
    <w:p w:rsidR="000D19C7"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rsidR="003A32F3" w:rsidRPr="006E1C1A" w:rsidRDefault="000D19C7" w:rsidP="0042604F">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за различные направления работы класса (например: штаб спортивных дел, штаб творче</w:t>
      </w:r>
      <w:r w:rsidR="005B7486">
        <w:rPr>
          <w:iCs/>
          <w:sz w:val="28"/>
          <w:szCs w:val="28"/>
          <w:lang w:val="ru-RU"/>
        </w:rPr>
        <w:t>ских дел, штаб работы с обучающимися младших классов</w:t>
      </w:r>
      <w:r w:rsidRPr="006E1C1A">
        <w:rPr>
          <w:iCs/>
          <w:sz w:val="28"/>
          <w:szCs w:val="28"/>
          <w:lang w:val="ru-RU"/>
        </w:rPr>
        <w:t>);</w:t>
      </w:r>
    </w:p>
    <w:p w:rsidR="000D19C7"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A32F3"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r w:rsidRPr="006E1C1A">
        <w:rPr>
          <w:rStyle w:val="CharAttribute501"/>
          <w:rFonts w:eastAsia="№Е"/>
          <w:b/>
          <w:bCs/>
          <w:i w:val="0"/>
          <w:iCs/>
          <w:szCs w:val="28"/>
          <w:lang w:val="ru-RU"/>
        </w:rPr>
        <w:t xml:space="preserve"> </w:t>
      </w:r>
    </w:p>
    <w:p w:rsidR="003A32F3" w:rsidRPr="006E1C1A" w:rsidRDefault="000D19C7" w:rsidP="0042604F">
      <w:pPr>
        <w:wordWrap/>
        <w:spacing w:line="336" w:lineRule="auto"/>
        <w:ind w:firstLine="709"/>
        <w:rPr>
          <w:rFonts w:eastAsia="№Е"/>
          <w:b/>
          <w:bCs/>
          <w:iCs/>
          <w:sz w:val="28"/>
          <w:szCs w:val="28"/>
          <w:u w:val="single"/>
          <w:lang w:val="ru-RU"/>
        </w:rPr>
      </w:pPr>
      <w:r w:rsidRPr="006E1C1A">
        <w:rPr>
          <w:iCs/>
          <w:sz w:val="28"/>
          <w:szCs w:val="28"/>
          <w:lang w:val="ru-RU"/>
        </w:rPr>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и анализ общешкольных и внутриклассных дел;</w:t>
      </w:r>
    </w:p>
    <w:p w:rsidR="009C4A20" w:rsidRPr="00D401BE" w:rsidRDefault="00AF012F" w:rsidP="0042604F">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D19C7" w:rsidRPr="006E1C1A" w:rsidRDefault="000D19C7" w:rsidP="0042604F">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rsidR="009C4A20" w:rsidRPr="006E1C1A" w:rsidRDefault="000D19C7" w:rsidP="0042604F">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Воспитание в детском общественном объединении осуществляется через</w:t>
      </w:r>
      <w:r w:rsidR="004124A3">
        <w:rPr>
          <w:rFonts w:eastAsia="Calibri"/>
          <w:sz w:val="28"/>
          <w:szCs w:val="28"/>
        </w:rPr>
        <w:t>:</w:t>
      </w:r>
    </w:p>
    <w:p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w:t>
      </w:r>
      <w:r w:rsidRPr="006E1C1A">
        <w:rPr>
          <w:rFonts w:eastAsia="Calibri"/>
          <w:sz w:val="28"/>
          <w:szCs w:val="28"/>
          <w:lang w:eastAsia="ko-KR"/>
        </w:rPr>
        <w:lastRenderedPageBreak/>
        <w:t xml:space="preserve">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rsidR="009C4A20" w:rsidRPr="006E1C1A" w:rsidRDefault="000D19C7" w:rsidP="0042604F">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t xml:space="preserve">и слышать других. 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9C4A20" w:rsidRPr="006E1C1A" w:rsidRDefault="000D19C7" w:rsidP="0042604F">
      <w:pPr>
        <w:pStyle w:val="ParaAttribute38"/>
        <w:spacing w:line="336" w:lineRule="auto"/>
        <w:ind w:right="0" w:firstLine="709"/>
        <w:rPr>
          <w:rFonts w:eastAsia="Calibri"/>
          <w:sz w:val="28"/>
          <w:szCs w:val="28"/>
        </w:rPr>
      </w:pPr>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D19C7"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lastRenderedPageBreak/>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42604F" w:rsidRDefault="0042604F" w:rsidP="0042604F">
      <w:pPr>
        <w:pStyle w:val="ParaAttribute38"/>
        <w:spacing w:line="336" w:lineRule="auto"/>
        <w:ind w:right="0" w:firstLine="709"/>
        <w:rPr>
          <w:rFonts w:eastAsia="Calibri"/>
          <w:sz w:val="28"/>
          <w:szCs w:val="28"/>
          <w:lang w:eastAsia="ko-KR"/>
        </w:rPr>
      </w:pPr>
    </w:p>
    <w:p w:rsidR="0042604F" w:rsidRPr="000F18E4" w:rsidRDefault="0042604F" w:rsidP="0042604F">
      <w:pPr>
        <w:pStyle w:val="ParaAttribute38"/>
        <w:spacing w:line="336" w:lineRule="auto"/>
        <w:ind w:right="0" w:firstLine="709"/>
        <w:rPr>
          <w:i/>
          <w:sz w:val="28"/>
          <w:szCs w:val="28"/>
        </w:rPr>
      </w:pPr>
    </w:p>
    <w:p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экспедиции, походы помогают </w:t>
      </w:r>
      <w:r w:rsidR="00480B2C" w:rsidRPr="006E1C1A">
        <w:rPr>
          <w:rFonts w:eastAsia="Calibri"/>
          <w:sz w:val="28"/>
          <w:szCs w:val="28"/>
          <w:lang w:val="ru-RU"/>
        </w:rPr>
        <w:t>обучающемуся</w:t>
      </w:r>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самообслуживающего труда, преодоления </w:t>
      </w:r>
      <w:r w:rsidR="009C4A20" w:rsidRPr="006E1C1A">
        <w:rPr>
          <w:rFonts w:eastAsia="Calibri"/>
          <w:sz w:val="28"/>
          <w:szCs w:val="28"/>
          <w:lang w:val="ru-RU"/>
        </w:rPr>
        <w:br/>
      </w:r>
      <w:r w:rsidRPr="006E1C1A">
        <w:rPr>
          <w:rFonts w:eastAsia="Calibri"/>
          <w:sz w:val="28"/>
          <w:szCs w:val="28"/>
          <w:lang w:val="ru-RU"/>
        </w:rPr>
        <w:t>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4124A3">
        <w:rPr>
          <w:rFonts w:eastAsia="Calibri"/>
          <w:sz w:val="28"/>
          <w:szCs w:val="28"/>
          <w:lang w:val="ru-RU"/>
        </w:rPr>
        <w:t>:</w:t>
      </w:r>
    </w:p>
    <w:p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литературные, исторические, биологические экспедиции, организуемые </w:t>
      </w:r>
      <w:r w:rsidR="006E1C1A" w:rsidRPr="006E1C1A">
        <w:rPr>
          <w:rFonts w:eastAsia="Calibri"/>
          <w:sz w:val="28"/>
          <w:szCs w:val="28"/>
          <w:lang w:val="ru-RU"/>
        </w:rPr>
        <w:t>педагогическими работниками</w:t>
      </w:r>
      <w:r w:rsidRPr="006E1C1A">
        <w:rPr>
          <w:rFonts w:eastAsia="Calibri"/>
          <w:sz w:val="28"/>
          <w:szCs w:val="28"/>
          <w:lang w:val="ru-RU"/>
        </w:rPr>
        <w:t xml:space="preserve"> и родителями обучающихся в другие города или села для углубленного изучения биографий проживавших здесь российских поэтов </w:t>
      </w:r>
      <w:r w:rsidR="00D401BE">
        <w:rPr>
          <w:rFonts w:eastAsia="Calibri"/>
          <w:sz w:val="28"/>
          <w:szCs w:val="28"/>
          <w:lang w:val="ru-RU"/>
        </w:rPr>
        <w:br/>
      </w:r>
      <w:r w:rsidRPr="006E1C1A">
        <w:rPr>
          <w:rFonts w:eastAsia="Calibri"/>
          <w:sz w:val="28"/>
          <w:szCs w:val="28"/>
          <w:lang w:val="ru-RU"/>
        </w:rPr>
        <w:t xml:space="preserve">и писателей, произошедших здесь исторических событий, имеющихся здесь природных и историко-культурных ландшафтов, флоры и фауны; </w:t>
      </w:r>
    </w:p>
    <w:p w:rsidR="00D26743" w:rsidRDefault="000D19C7" w:rsidP="0042604F">
      <w:pPr>
        <w:wordWrap/>
        <w:adjustRightInd w:val="0"/>
        <w:spacing w:line="336" w:lineRule="auto"/>
        <w:ind w:right="-1" w:firstLine="709"/>
        <w:rPr>
          <w:rFonts w:eastAsia="Calibri"/>
          <w:sz w:val="28"/>
          <w:szCs w:val="28"/>
          <w:lang w:val="ru-RU"/>
        </w:rPr>
      </w:pPr>
      <w:r w:rsidRPr="006E1C1A">
        <w:rPr>
          <w:rFonts w:eastAsia="Calibri"/>
          <w:sz w:val="28"/>
          <w:szCs w:val="28"/>
          <w:lang w:val="ru-RU"/>
        </w:rPr>
        <w:t xml:space="preserve">многодневные походы, организуемые совместно с </w:t>
      </w:r>
      <w:r w:rsidR="00D401BE">
        <w:rPr>
          <w:rFonts w:eastAsia="Calibri"/>
          <w:sz w:val="28"/>
          <w:szCs w:val="28"/>
          <w:lang w:val="ru-RU"/>
        </w:rPr>
        <w:t>организациями</w:t>
      </w:r>
      <w:r w:rsidR="002F59DF">
        <w:rPr>
          <w:rFonts w:eastAsia="Calibri"/>
          <w:sz w:val="28"/>
          <w:szCs w:val="28"/>
          <w:lang w:val="ru-RU"/>
        </w:rPr>
        <w:t xml:space="preserve">, реализующими дополнительные общеразвивающие программы </w:t>
      </w:r>
      <w:r w:rsidRPr="006E1C1A">
        <w:rPr>
          <w:rFonts w:eastAsia="Calibri"/>
          <w:sz w:val="28"/>
          <w:szCs w:val="28"/>
          <w:lang w:val="ru-RU"/>
        </w:rPr>
        <w:t xml:space="preserve">и осуществляемые </w:t>
      </w:r>
      <w:r w:rsidR="002F59DF">
        <w:rPr>
          <w:rFonts w:eastAsia="Calibri"/>
          <w:sz w:val="28"/>
          <w:szCs w:val="28"/>
          <w:lang w:val="ru-RU"/>
        </w:rPr>
        <w:br/>
      </w:r>
      <w:r w:rsidRPr="006E1C1A">
        <w:rPr>
          <w:rFonts w:eastAsia="Calibri"/>
          <w:sz w:val="28"/>
          <w:szCs w:val="28"/>
          <w:lang w:val="ru-RU"/>
        </w:rPr>
        <w:t xml:space="preserve">с обязательным привлечением обучающихся к коллективному планированию (разработка маршрута, расчет времени и мест возможных ночевок и переходов), </w:t>
      </w:r>
      <w:r w:rsidRPr="006E1C1A">
        <w:rPr>
          <w:rFonts w:eastAsia="Calibri"/>
          <w:sz w:val="28"/>
          <w:szCs w:val="28"/>
          <w:lang w:val="ru-RU"/>
        </w:rPr>
        <w:lastRenderedPageBreak/>
        <w:t>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w:t>
      </w:r>
      <w:r w:rsidR="004124A3">
        <w:rPr>
          <w:rFonts w:eastAsia="Calibri"/>
          <w:sz w:val="28"/>
          <w:szCs w:val="28"/>
          <w:lang w:val="ru-RU"/>
        </w:rPr>
        <w:t>ению домой).</w:t>
      </w:r>
    </w:p>
    <w:p w:rsidR="004124A3" w:rsidRPr="006E1C1A" w:rsidRDefault="004124A3" w:rsidP="0042604F">
      <w:pPr>
        <w:wordWrap/>
        <w:adjustRightInd w:val="0"/>
        <w:spacing w:line="336" w:lineRule="auto"/>
        <w:ind w:right="-1" w:firstLine="709"/>
        <w:rPr>
          <w:rFonts w:eastAsia="Calibri"/>
          <w:sz w:val="28"/>
          <w:szCs w:val="28"/>
          <w:lang w:val="ru-RU"/>
        </w:rPr>
      </w:pPr>
    </w:p>
    <w:p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rsidR="00D26743" w:rsidRPr="006E1C1A" w:rsidRDefault="000D19C7" w:rsidP="0042604F">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деятельности. Создавая профориентационно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t xml:space="preserve">но и внепрофессиональную составляющие такой деятельности. </w:t>
      </w:r>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через</w:t>
      </w:r>
      <w:r w:rsidR="004124A3">
        <w:rPr>
          <w:rStyle w:val="CharAttribute512"/>
          <w:rFonts w:eastAsia="№Е"/>
          <w:szCs w:val="28"/>
          <w:lang w:val="ru-RU"/>
        </w:rPr>
        <w:t>:</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циклы профориентационных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участие в работе всероссийских профориентационных проектов, созданных </w:t>
      </w:r>
      <w:r w:rsidR="00D26743" w:rsidRPr="006E1C1A">
        <w:rPr>
          <w:sz w:val="28"/>
          <w:szCs w:val="28"/>
          <w:lang w:val="ru-RU"/>
        </w:rPr>
        <w:br/>
      </w:r>
      <w:r w:rsidRPr="006E1C1A">
        <w:rPr>
          <w:sz w:val="28"/>
          <w:szCs w:val="28"/>
          <w:lang w:val="ru-RU"/>
        </w:rPr>
        <w:t xml:space="preserve">в сети интернет: просмотр лекций, решение учебно-тренировочных задач, участие </w:t>
      </w:r>
      <w:r w:rsidR="00D26743" w:rsidRPr="006E1C1A">
        <w:rPr>
          <w:sz w:val="28"/>
          <w:szCs w:val="28"/>
          <w:lang w:val="ru-RU"/>
        </w:rPr>
        <w:br/>
      </w:r>
      <w:r w:rsidRPr="006E1C1A">
        <w:rPr>
          <w:sz w:val="28"/>
          <w:szCs w:val="28"/>
          <w:lang w:val="ru-RU"/>
        </w:rPr>
        <w:t>в мастер</w:t>
      </w:r>
      <w:r w:rsidR="00480B2C" w:rsidRPr="006E1C1A">
        <w:rPr>
          <w:sz w:val="28"/>
          <w:szCs w:val="28"/>
          <w:lang w:val="ru-RU"/>
        </w:rPr>
        <w:t>-</w:t>
      </w:r>
      <w:r w:rsidRPr="006E1C1A">
        <w:rPr>
          <w:sz w:val="28"/>
          <w:szCs w:val="28"/>
          <w:lang w:val="ru-RU"/>
        </w:rPr>
        <w:t>классах, посещение открытых уроков;</w:t>
      </w:r>
    </w:p>
    <w:p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lastRenderedPageBreak/>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rsidR="00480B2C" w:rsidRPr="002F59DF" w:rsidRDefault="000D19C7" w:rsidP="0042604F">
      <w:pPr>
        <w:wordWrap/>
        <w:spacing w:line="336" w:lineRule="auto"/>
        <w:ind w:firstLine="709"/>
        <w:rPr>
          <w:sz w:val="28"/>
          <w:szCs w:val="28"/>
          <w:lang w:val="ru-RU"/>
        </w:rPr>
      </w:pPr>
      <w:r w:rsidRPr="006E1C1A">
        <w:rPr>
          <w:sz w:val="28"/>
          <w:szCs w:val="28"/>
          <w:lang w:val="ru-RU"/>
        </w:rPr>
        <w:t xml:space="preserve">освоение </w:t>
      </w:r>
      <w:r w:rsidR="00AF012F" w:rsidRPr="006E1C1A">
        <w:rPr>
          <w:sz w:val="28"/>
          <w:szCs w:val="28"/>
          <w:lang w:val="ru-RU"/>
        </w:rPr>
        <w:t xml:space="preserve">обучающимися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rsidR="00AF012F" w:rsidRPr="006E1C1A" w:rsidRDefault="000D19C7" w:rsidP="0042604F">
      <w:pPr>
        <w:wordWrap/>
        <w:spacing w:line="336" w:lineRule="auto"/>
        <w:jc w:val="center"/>
        <w:rPr>
          <w:b/>
          <w:sz w:val="28"/>
          <w:szCs w:val="28"/>
          <w:lang w:val="ru-RU"/>
        </w:rPr>
      </w:pPr>
      <w:r w:rsidRPr="006E1C1A">
        <w:rPr>
          <w:b/>
          <w:color w:val="000000"/>
          <w:w w:val="0"/>
          <w:sz w:val="28"/>
          <w:szCs w:val="28"/>
          <w:lang w:val="ru-RU"/>
        </w:rPr>
        <w:t xml:space="preserve">3.9. Модуль </w:t>
      </w:r>
      <w:r w:rsidRPr="006E1C1A">
        <w:rPr>
          <w:b/>
          <w:sz w:val="28"/>
          <w:szCs w:val="28"/>
          <w:lang w:val="ru-RU"/>
        </w:rPr>
        <w:t>«Школьные медиа»</w:t>
      </w:r>
    </w:p>
    <w:p w:rsidR="000D19C7" w:rsidRPr="006E1C1A" w:rsidRDefault="000D19C7" w:rsidP="0042604F">
      <w:pPr>
        <w:wordWrap/>
        <w:spacing w:line="336" w:lineRule="auto"/>
        <w:ind w:firstLine="709"/>
        <w:rPr>
          <w:i/>
          <w:sz w:val="28"/>
          <w:szCs w:val="28"/>
          <w:lang w:val="ru-RU"/>
        </w:rPr>
      </w:pPr>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Pr="006E1C1A">
        <w:rPr>
          <w:sz w:val="28"/>
          <w:szCs w:val="28"/>
          <w:shd w:val="clear" w:color="auto" w:fill="FFFFFF"/>
          <w:lang w:val="ru-RU"/>
        </w:rPr>
        <w:t xml:space="preserve"> </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E1C1A">
        <w:rPr>
          <w:rFonts w:eastAsia="Calibri"/>
          <w:sz w:val="28"/>
          <w:szCs w:val="28"/>
          <w:lang w:val="ru-RU"/>
        </w:rPr>
        <w:t>Воспитательный потенциал школьных медиа реализуется в рамках следующих видов и форм деятельности</w:t>
      </w:r>
      <w:r w:rsidR="004124A3">
        <w:rPr>
          <w:rFonts w:eastAsia="Calibri"/>
          <w:sz w:val="28"/>
          <w:szCs w:val="28"/>
          <w:lang w:val="ru-RU"/>
        </w:rPr>
        <w:t>:</w:t>
      </w:r>
    </w:p>
    <w:p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разновозрастный редакционный совет </w:t>
      </w:r>
      <w:r w:rsidR="00AF012F" w:rsidRPr="0042604F">
        <w:rPr>
          <w:sz w:val="28"/>
          <w:szCs w:val="28"/>
          <w:lang w:val="ru-RU"/>
        </w:rPr>
        <w:t>обучающихся</w:t>
      </w:r>
      <w:r w:rsidRPr="0042604F">
        <w:rPr>
          <w:sz w:val="28"/>
          <w:szCs w:val="28"/>
          <w:lang w:val="ru-RU"/>
        </w:rPr>
        <w:t xml:space="preserve">, </w:t>
      </w:r>
      <w:r w:rsidR="00657FE5" w:rsidRPr="0042604F">
        <w:rPr>
          <w:sz w:val="28"/>
          <w:szCs w:val="28"/>
          <w:lang w:val="ru-RU"/>
        </w:rPr>
        <w:t xml:space="preserve">обучающихся старших классов </w:t>
      </w:r>
      <w:r w:rsidRPr="006E1C1A">
        <w:rPr>
          <w:sz w:val="28"/>
          <w:szCs w:val="28"/>
          <w:lang w:val="ru-RU"/>
        </w:rPr>
        <w:t xml:space="preserve">и консультирующих их </w:t>
      </w:r>
      <w:r w:rsidR="00657FE5">
        <w:rPr>
          <w:sz w:val="28"/>
          <w:szCs w:val="28"/>
          <w:lang w:val="ru-RU"/>
        </w:rPr>
        <w:t>педагогических работников</w:t>
      </w:r>
      <w:r w:rsidRPr="006E1C1A">
        <w:rPr>
          <w:sz w:val="28"/>
          <w:szCs w:val="28"/>
          <w:lang w:val="ru-RU"/>
        </w:rPr>
        <w:t xml:space="preserve">,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D19C7" w:rsidRPr="006E1C1A" w:rsidRDefault="00657FE5" w:rsidP="0042604F">
      <w:pPr>
        <w:wordWrap/>
        <w:spacing w:line="336" w:lineRule="auto"/>
        <w:ind w:firstLine="709"/>
        <w:rPr>
          <w:i/>
          <w:sz w:val="28"/>
          <w:szCs w:val="28"/>
          <w:lang w:val="ru-RU"/>
        </w:rPr>
      </w:pPr>
      <w:r>
        <w:rPr>
          <w:sz w:val="28"/>
          <w:szCs w:val="28"/>
          <w:lang w:val="ru-RU"/>
        </w:rPr>
        <w:t>школьная газета для обучающихся старших классов</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об организациях высшего образования </w:t>
      </w:r>
      <w:r w:rsidR="000D19C7" w:rsidRPr="006E1C1A">
        <w:rPr>
          <w:sz w:val="28"/>
          <w:szCs w:val="28"/>
          <w:lang w:val="ru-RU"/>
        </w:rPr>
        <w:t xml:space="preserve">и востребованных рабочих вакансиях, которые могут быть 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D19C7" w:rsidRPr="006E1C1A" w:rsidRDefault="000D19C7" w:rsidP="0042604F">
      <w:pPr>
        <w:wordWrap/>
        <w:spacing w:line="336" w:lineRule="auto"/>
        <w:ind w:firstLine="709"/>
        <w:rPr>
          <w:i/>
          <w:sz w:val="28"/>
          <w:szCs w:val="28"/>
          <w:lang w:val="ru-RU"/>
        </w:rPr>
      </w:pPr>
      <w:r w:rsidRPr="006E1C1A">
        <w:rPr>
          <w:sz w:val="28"/>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lastRenderedPageBreak/>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
    <w:p w:rsidR="000D19C7" w:rsidRPr="006E1C1A" w:rsidRDefault="000D19C7" w:rsidP="0042604F">
      <w:pPr>
        <w:wordWrap/>
        <w:spacing w:line="336" w:lineRule="auto"/>
        <w:ind w:firstLine="709"/>
        <w:rPr>
          <w:i/>
          <w:sz w:val="28"/>
          <w:szCs w:val="28"/>
          <w:lang w:val="ru-RU"/>
        </w:rPr>
      </w:pPr>
      <w:r w:rsidRPr="006E1C1A">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B361E5" w:rsidRPr="002F59DF" w:rsidRDefault="000D19C7" w:rsidP="0042604F">
      <w:pPr>
        <w:wordWrap/>
        <w:spacing w:line="336" w:lineRule="auto"/>
        <w:ind w:firstLine="709"/>
        <w:rPr>
          <w:sz w:val="28"/>
          <w:szCs w:val="28"/>
          <w:shd w:val="clear" w:color="auto" w:fill="FFFFFF"/>
          <w:lang w:val="ru-RU"/>
        </w:rPr>
      </w:pPr>
      <w:r w:rsidRPr="006E1C1A">
        <w:rPr>
          <w:sz w:val="28"/>
          <w:szCs w:val="28"/>
          <w:lang w:val="ru-RU"/>
        </w:rPr>
        <w:t xml:space="preserve">участие обучающихся в региональных или всероссийских конкурсах </w:t>
      </w:r>
      <w:r w:rsidRPr="006E1C1A">
        <w:rPr>
          <w:sz w:val="28"/>
          <w:szCs w:val="28"/>
          <w:shd w:val="clear" w:color="auto" w:fill="FFFFFF"/>
          <w:lang w:val="ru-RU"/>
        </w:rPr>
        <w:t>школьных медиа.</w:t>
      </w:r>
    </w:p>
    <w:p w:rsidR="000D19C7" w:rsidRPr="006E1C1A" w:rsidRDefault="000D19C7" w:rsidP="0042604F">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rsidR="000D19C7" w:rsidRPr="006E1C1A" w:rsidRDefault="000D19C7" w:rsidP="0042604F">
      <w:pPr>
        <w:pStyle w:val="ParaAttribute38"/>
        <w:spacing w:line="336" w:lineRule="auto"/>
        <w:ind w:right="0" w:firstLine="709"/>
        <w:rPr>
          <w:rStyle w:val="CharAttribute502"/>
          <w:rFonts w:eastAsia="№Е"/>
          <w:i w:val="0"/>
          <w:szCs w:val="28"/>
        </w:rPr>
      </w:pPr>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 xml:space="preserve">школы. 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w:t>
      </w:r>
      <w:r w:rsidR="004124A3">
        <w:rPr>
          <w:sz w:val="28"/>
          <w:szCs w:val="28"/>
        </w:rPr>
        <w:t>:</w:t>
      </w:r>
      <w:r w:rsidRPr="006E1C1A">
        <w:rPr>
          <w:sz w:val="28"/>
          <w:szCs w:val="28"/>
        </w:rPr>
        <w:t xml:space="preserve"> </w:t>
      </w:r>
    </w:p>
    <w:p w:rsidR="000D19C7" w:rsidRPr="006E1C1A" w:rsidRDefault="000D19C7" w:rsidP="0042604F">
      <w:pPr>
        <w:pStyle w:val="ParaAttribute38"/>
        <w:spacing w:line="336" w:lineRule="auto"/>
        <w:ind w:right="0" w:firstLine="709"/>
        <w:rPr>
          <w:sz w:val="28"/>
          <w:szCs w:val="28"/>
        </w:rPr>
      </w:pPr>
      <w:r w:rsidRPr="006E1C1A">
        <w:rPr>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
    <w:p w:rsidR="000D19C7" w:rsidRPr="006E1C1A" w:rsidRDefault="000D19C7" w:rsidP="0042604F">
      <w:pPr>
        <w:pStyle w:val="ParaAttribute38"/>
        <w:spacing w:line="336" w:lineRule="auto"/>
        <w:ind w:right="0" w:firstLine="709"/>
        <w:rPr>
          <w:sz w:val="28"/>
          <w:szCs w:val="28"/>
        </w:rPr>
      </w:pPr>
      <w:r w:rsidRPr="006E1C1A">
        <w:rPr>
          <w:sz w:val="28"/>
          <w:szCs w:val="28"/>
        </w:rPr>
        <w:lastRenderedPageBreak/>
        <w:t>озеленение</w:t>
      </w:r>
      <w:r w:rsidRPr="006E1C1A">
        <w:rPr>
          <w:rStyle w:val="CharAttribute526"/>
          <w:rFonts w:eastAsia="№Е"/>
          <w:szCs w:val="28"/>
        </w:rPr>
        <w:t xml:space="preserve"> пришкольной территории, разбивка клумб,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6E1C1A">
        <w:rPr>
          <w:sz w:val="28"/>
          <w:szCs w:val="28"/>
        </w:rPr>
        <w:t xml:space="preserve"> </w:t>
      </w:r>
    </w:p>
    <w:p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rsidR="000D19C7" w:rsidRPr="006E1C1A" w:rsidRDefault="000D19C7" w:rsidP="0042604F">
      <w:pPr>
        <w:pStyle w:val="ParaAttribute38"/>
        <w:spacing w:line="336" w:lineRule="auto"/>
        <w:ind w:right="0" w:firstLine="709"/>
        <w:rPr>
          <w:sz w:val="28"/>
          <w:szCs w:val="28"/>
        </w:rPr>
      </w:pPr>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Pr="006E1C1A">
        <w:rPr>
          <w:sz w:val="28"/>
          <w:szCs w:val="28"/>
        </w:rPr>
        <w:t xml:space="preserve"> </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со своими обучающимися</w:t>
      </w:r>
      <w:r w:rsidRPr="006E1C1A">
        <w:rPr>
          <w:sz w:val="28"/>
          <w:szCs w:val="28"/>
        </w:rPr>
        <w:t>;</w:t>
      </w:r>
    </w:p>
    <w:p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3E1225" w:rsidRPr="006E1C1A" w:rsidRDefault="000D19C7" w:rsidP="0042604F">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D19C7" w:rsidRPr="006E1C1A" w:rsidRDefault="000D19C7" w:rsidP="0042604F">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rsidR="000D19C7" w:rsidRPr="006E1C1A" w:rsidRDefault="000D19C7" w:rsidP="0042604F">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r>
      <w:r w:rsidRPr="006E1C1A">
        <w:rPr>
          <w:sz w:val="28"/>
          <w:szCs w:val="28"/>
          <w:lang w:val="ru-RU"/>
        </w:rPr>
        <w:lastRenderedPageBreak/>
        <w:t>в рамках следующих видов и форм деятельности</w:t>
      </w:r>
      <w:r w:rsidR="00D25A95">
        <w:rPr>
          <w:sz w:val="28"/>
          <w:szCs w:val="28"/>
          <w:lang w:val="ru-RU"/>
        </w:rPr>
        <w:t>:</w:t>
      </w:r>
    </w:p>
    <w:p w:rsidR="000D19C7" w:rsidRPr="006E1C1A" w:rsidRDefault="000D19C7" w:rsidP="0042604F">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Общешкольный родительский комитет и </w:t>
      </w:r>
      <w:r w:rsidR="00657FE5">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Pr="006E1C1A">
        <w:rPr>
          <w:sz w:val="28"/>
          <w:szCs w:val="28"/>
        </w:rPr>
        <w:t xml:space="preserve"> </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r w:rsidR="003E1225" w:rsidRPr="006E1C1A">
        <w:rPr>
          <w:sz w:val="28"/>
          <w:szCs w:val="28"/>
        </w:rPr>
        <w:t>обучающимися</w:t>
      </w:r>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0D19C7" w:rsidRPr="006E1C1A" w:rsidRDefault="000D19C7" w:rsidP="0042604F">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rsidR="000D19C7" w:rsidRPr="00FF586A" w:rsidRDefault="000D19C7" w:rsidP="0042604F">
      <w:pPr>
        <w:pStyle w:val="a3"/>
        <w:shd w:val="clear" w:color="auto" w:fill="FFFFFF"/>
        <w:tabs>
          <w:tab w:val="left" w:pos="993"/>
          <w:tab w:val="left" w:pos="1310"/>
        </w:tabs>
        <w:spacing w:line="336" w:lineRule="auto"/>
        <w:ind w:left="0" w:right="-1" w:firstLine="709"/>
        <w:rPr>
          <w:rFonts w:ascii="Times New Roman"/>
          <w:b/>
          <w:i/>
          <w:sz w:val="28"/>
          <w:szCs w:val="28"/>
          <w:lang w:val="ru-RU"/>
        </w:rPr>
      </w:pPr>
      <w:r w:rsidRPr="00FF586A">
        <w:rPr>
          <w:rFonts w:ascii="Times New Roman"/>
          <w:b/>
          <w:i/>
          <w:sz w:val="28"/>
          <w:szCs w:val="28"/>
          <w:lang w:val="ru-RU"/>
        </w:rPr>
        <w:t>На индивидуальном уровне:</w:t>
      </w:r>
    </w:p>
    <w:p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rsidR="000D19C7" w:rsidRPr="00FF586A" w:rsidRDefault="000D19C7" w:rsidP="0042604F">
      <w:pPr>
        <w:pStyle w:val="a3"/>
        <w:tabs>
          <w:tab w:val="left" w:pos="1310"/>
        </w:tabs>
        <w:spacing w:line="336" w:lineRule="auto"/>
        <w:ind w:left="0" w:firstLine="709"/>
        <w:rPr>
          <w:rFonts w:ascii="Times New Roman"/>
          <w:sz w:val="28"/>
          <w:szCs w:val="28"/>
          <w:lang w:val="ru-RU"/>
        </w:rPr>
      </w:pPr>
      <w:r w:rsidRPr="00FF586A">
        <w:rPr>
          <w:rFonts w:ascii="Times New Roman"/>
          <w:sz w:val="28"/>
          <w:szCs w:val="28"/>
          <w:lang w:val="ru-RU"/>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FF586A">
        <w:rPr>
          <w:rFonts w:ascii="Times New Roman"/>
          <w:sz w:val="28"/>
          <w:szCs w:val="28"/>
          <w:lang w:val="ru-RU"/>
        </w:rPr>
        <w:t>и внутриклассных мероприятий воспитательной направленности;</w:t>
      </w:r>
    </w:p>
    <w:p w:rsidR="000D19C7" w:rsidRDefault="000D19C7" w:rsidP="0042604F">
      <w:pPr>
        <w:pStyle w:val="a3"/>
        <w:tabs>
          <w:tab w:val="left" w:pos="1310"/>
        </w:tabs>
        <w:spacing w:line="336" w:lineRule="auto"/>
        <w:ind w:left="0" w:firstLine="709"/>
        <w:rPr>
          <w:rFonts w:ascii="Times New Roman"/>
          <w:sz w:val="28"/>
          <w:szCs w:val="28"/>
          <w:lang w:val="ru-RU"/>
        </w:rPr>
      </w:pPr>
      <w:r w:rsidRPr="00FF586A">
        <w:rPr>
          <w:rFonts w:ascii="Times New Roman"/>
          <w:sz w:val="28"/>
          <w:szCs w:val="28"/>
          <w:lang w:val="ru-RU"/>
        </w:rPr>
        <w:lastRenderedPageBreak/>
        <w:t xml:space="preserve">индивидуальное консультирование </w:t>
      </w:r>
      <w:r w:rsidRPr="006E1C1A">
        <w:rPr>
          <w:rFonts w:ascii="Times New Roman"/>
          <w:sz w:val="28"/>
          <w:szCs w:val="28"/>
        </w:rPr>
        <w:t>c</w:t>
      </w:r>
      <w:r w:rsidRPr="00FF586A">
        <w:rPr>
          <w:rFonts w:ascii="Times New Roman"/>
          <w:sz w:val="28"/>
          <w:szCs w:val="28"/>
          <w:lang w:val="ru-RU"/>
        </w:rPr>
        <w:t xml:space="preserve"> целью координации воспитательных усилий </w:t>
      </w:r>
      <w:r w:rsidR="000472E0" w:rsidRPr="00FF586A">
        <w:rPr>
          <w:rFonts w:ascii="Times New Roman"/>
          <w:sz w:val="28"/>
          <w:szCs w:val="28"/>
          <w:lang w:val="ru-RU"/>
        </w:rPr>
        <w:t>педагогических работников</w:t>
      </w:r>
      <w:r w:rsidRPr="00FF586A">
        <w:rPr>
          <w:rFonts w:ascii="Times New Roman"/>
          <w:sz w:val="28"/>
          <w:szCs w:val="28"/>
          <w:lang w:val="ru-RU"/>
        </w:rPr>
        <w:t xml:space="preserve"> и родителей.</w:t>
      </w:r>
    </w:p>
    <w:p w:rsidR="0042604F" w:rsidRPr="0042604F" w:rsidRDefault="0042604F" w:rsidP="0042604F">
      <w:pPr>
        <w:pStyle w:val="a3"/>
        <w:tabs>
          <w:tab w:val="left" w:pos="1310"/>
        </w:tabs>
        <w:spacing w:line="336" w:lineRule="auto"/>
        <w:ind w:left="0" w:firstLine="709"/>
        <w:rPr>
          <w:rFonts w:ascii="Times New Roman"/>
          <w:sz w:val="28"/>
          <w:szCs w:val="28"/>
          <w:lang w:val="ru-RU"/>
        </w:rPr>
      </w:pPr>
    </w:p>
    <w:p w:rsidR="000D19C7" w:rsidRPr="00FF586A" w:rsidRDefault="000D19C7" w:rsidP="0042604F">
      <w:pPr>
        <w:pStyle w:val="a3"/>
        <w:shd w:val="clear" w:color="auto" w:fill="FFFFFF"/>
        <w:tabs>
          <w:tab w:val="left" w:pos="993"/>
          <w:tab w:val="left" w:pos="1310"/>
        </w:tabs>
        <w:spacing w:line="336" w:lineRule="auto"/>
        <w:ind w:left="0" w:right="-1"/>
        <w:jc w:val="center"/>
        <w:rPr>
          <w:rFonts w:ascii="Times New Roman"/>
          <w:b/>
          <w:iCs/>
          <w:color w:val="000000"/>
          <w:w w:val="0"/>
          <w:sz w:val="28"/>
          <w:szCs w:val="28"/>
          <w:lang w:val="ru-RU"/>
        </w:rPr>
      </w:pPr>
      <w:r w:rsidRPr="00FF586A">
        <w:rPr>
          <w:rFonts w:ascii="Times New Roman"/>
          <w:b/>
          <w:iCs/>
          <w:color w:val="000000"/>
          <w:w w:val="0"/>
          <w:sz w:val="28"/>
          <w:szCs w:val="28"/>
          <w:lang w:val="ru-RU"/>
        </w:rPr>
        <w:t xml:space="preserve">4. </w:t>
      </w:r>
      <w:r w:rsidRPr="006E1C1A">
        <w:rPr>
          <w:rFonts w:ascii="Times New Roman"/>
          <w:b/>
          <w:iCs/>
          <w:color w:val="000000"/>
          <w:w w:val="0"/>
          <w:sz w:val="28"/>
          <w:szCs w:val="28"/>
          <w:lang w:val="ru-RU"/>
        </w:rPr>
        <w:t>ОСНОВНЫЕ НАПРАВЛЕНИЯ САМО</w:t>
      </w:r>
      <w:r w:rsidRPr="00FF586A">
        <w:rPr>
          <w:rFonts w:ascii="Times New Roman"/>
          <w:b/>
          <w:iCs/>
          <w:color w:val="000000"/>
          <w:w w:val="0"/>
          <w:sz w:val="28"/>
          <w:szCs w:val="28"/>
          <w:lang w:val="ru-RU"/>
        </w:rPr>
        <w:t>АНАЛИЗ</w:t>
      </w:r>
      <w:r w:rsidRPr="006E1C1A">
        <w:rPr>
          <w:rFonts w:ascii="Times New Roman"/>
          <w:b/>
          <w:iCs/>
          <w:color w:val="000000"/>
          <w:w w:val="0"/>
          <w:sz w:val="28"/>
          <w:szCs w:val="28"/>
          <w:lang w:val="ru-RU"/>
        </w:rPr>
        <w:t>А</w:t>
      </w:r>
      <w:r w:rsidRPr="00FF586A">
        <w:rPr>
          <w:rFonts w:ascii="Times New Roman"/>
          <w:b/>
          <w:iCs/>
          <w:color w:val="000000"/>
          <w:w w:val="0"/>
          <w:sz w:val="28"/>
          <w:szCs w:val="28"/>
          <w:lang w:val="ru-RU"/>
        </w:rPr>
        <w:t xml:space="preserve"> </w:t>
      </w:r>
      <w:r w:rsidR="002F59DF">
        <w:rPr>
          <w:rFonts w:ascii="Times New Roman"/>
          <w:b/>
          <w:iCs/>
          <w:color w:val="000000"/>
          <w:w w:val="0"/>
          <w:sz w:val="28"/>
          <w:szCs w:val="28"/>
          <w:lang w:val="ru-RU"/>
        </w:rPr>
        <w:br/>
      </w:r>
      <w:r w:rsidRPr="00FF586A">
        <w:rPr>
          <w:rFonts w:ascii="Times New Roman"/>
          <w:b/>
          <w:iCs/>
          <w:color w:val="000000"/>
          <w:w w:val="0"/>
          <w:sz w:val="28"/>
          <w:szCs w:val="28"/>
          <w:lang w:val="ru-RU"/>
        </w:rPr>
        <w:t>ВОСПИТАТЕЛЬНО</w:t>
      </w:r>
      <w:r w:rsidRPr="006E1C1A">
        <w:rPr>
          <w:rFonts w:ascii="Times New Roman"/>
          <w:b/>
          <w:iCs/>
          <w:color w:val="000000"/>
          <w:w w:val="0"/>
          <w:sz w:val="28"/>
          <w:szCs w:val="28"/>
          <w:lang w:val="ru-RU"/>
        </w:rPr>
        <w:t>Й РАБОТЫ</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D19C7" w:rsidRPr="006E1C1A" w:rsidRDefault="000D19C7" w:rsidP="0042604F">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организуемого в школе воспитательного процесса могут быть следующие</w:t>
      </w:r>
      <w:r w:rsidR="00D25A95">
        <w:rPr>
          <w:sz w:val="28"/>
          <w:szCs w:val="28"/>
          <w:lang w:val="ru-RU"/>
        </w:rPr>
        <w:t>:</w:t>
      </w:r>
    </w:p>
    <w:p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lastRenderedPageBreak/>
        <w:t xml:space="preserve">1. Результаты воспитания, социализации и саморазвития обучающихся.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002F59DF">
        <w:rPr>
          <w:iCs/>
          <w:sz w:val="28"/>
          <w:szCs w:val="28"/>
          <w:lang w:val="ru-RU"/>
        </w:rPr>
        <w:br/>
      </w:r>
      <w:r w:rsidRPr="006E1C1A">
        <w:rPr>
          <w:iCs/>
          <w:sz w:val="28"/>
          <w:szCs w:val="28"/>
          <w:lang w:val="ru-RU"/>
        </w:rPr>
        <w:t xml:space="preserve">не удалось и почему; какие новые проблемы появились, </w:t>
      </w:r>
      <w:r w:rsidR="00271088" w:rsidRPr="006E1C1A">
        <w:rPr>
          <w:iCs/>
          <w:sz w:val="28"/>
          <w:szCs w:val="28"/>
          <w:lang w:val="ru-RU"/>
        </w:rPr>
        <w:t>над,</w:t>
      </w:r>
      <w:r w:rsidRPr="006E1C1A">
        <w:rPr>
          <w:iCs/>
          <w:sz w:val="28"/>
          <w:szCs w:val="28"/>
          <w:lang w:val="ru-RU"/>
        </w:rPr>
        <w:t xml:space="preserve"> чем далее предстоит работать педагогическому коллективу.</w:t>
      </w:r>
    </w:p>
    <w:p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rsidR="000D19C7" w:rsidRPr="006E1C1A" w:rsidRDefault="000D19C7" w:rsidP="0042604F">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42604F">
        <w:rPr>
          <w:iCs/>
          <w:sz w:val="28"/>
          <w:szCs w:val="28"/>
          <w:lang w:val="ru-RU"/>
        </w:rPr>
        <w:t xml:space="preserve"> </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8437D" w:rsidRDefault="0008437D" w:rsidP="0042604F">
      <w:pPr>
        <w:wordWrap/>
        <w:adjustRightInd w:val="0"/>
        <w:spacing w:line="336" w:lineRule="auto"/>
        <w:ind w:right="-1" w:firstLine="709"/>
        <w:rPr>
          <w:iCs/>
          <w:sz w:val="28"/>
          <w:szCs w:val="28"/>
          <w:lang w:val="ru-RU"/>
        </w:rPr>
      </w:pPr>
    </w:p>
    <w:p w:rsidR="00D25A95" w:rsidRDefault="00D25A95" w:rsidP="0042604F">
      <w:pPr>
        <w:wordWrap/>
        <w:adjustRightInd w:val="0"/>
        <w:spacing w:line="336" w:lineRule="auto"/>
        <w:ind w:right="-1" w:firstLine="709"/>
        <w:rPr>
          <w:iCs/>
          <w:sz w:val="28"/>
          <w:szCs w:val="28"/>
          <w:lang w:val="ru-RU"/>
        </w:rPr>
      </w:pPr>
    </w:p>
    <w:p w:rsidR="00D25A95" w:rsidRDefault="00D25A95" w:rsidP="0042604F">
      <w:pPr>
        <w:wordWrap/>
        <w:adjustRightInd w:val="0"/>
        <w:spacing w:line="336" w:lineRule="auto"/>
        <w:ind w:right="-1" w:firstLine="709"/>
        <w:rPr>
          <w:iCs/>
          <w:sz w:val="28"/>
          <w:szCs w:val="28"/>
          <w:lang w:val="ru-RU"/>
        </w:rPr>
      </w:pPr>
    </w:p>
    <w:p w:rsidR="00D25A95" w:rsidRPr="00D25A95" w:rsidRDefault="00D175C3" w:rsidP="00D25A95">
      <w:pPr>
        <w:wordWrap/>
        <w:adjustRightInd w:val="0"/>
        <w:spacing w:line="336" w:lineRule="auto"/>
        <w:ind w:right="-1" w:firstLine="709"/>
        <w:jc w:val="right"/>
        <w:rPr>
          <w:b/>
          <w:sz w:val="28"/>
          <w:szCs w:val="28"/>
          <w:lang w:val="ru-RU"/>
        </w:rPr>
      </w:pPr>
      <w:r>
        <w:rPr>
          <w:b/>
          <w:iCs/>
          <w:sz w:val="28"/>
          <w:szCs w:val="28"/>
          <w:lang w:val="ru-RU"/>
        </w:rPr>
        <w:t>Педагог-организатор:</w:t>
      </w:r>
      <w:r w:rsidR="00D25A95" w:rsidRPr="00D25A95">
        <w:rPr>
          <w:b/>
          <w:iCs/>
          <w:sz w:val="28"/>
          <w:szCs w:val="28"/>
          <w:lang w:val="ru-RU"/>
        </w:rPr>
        <w:t xml:space="preserve">                             /А.С.Далгатова/</w:t>
      </w:r>
    </w:p>
    <w:sectPr w:rsidR="00D25A95" w:rsidRPr="00D25A95" w:rsidSect="000D19C7">
      <w:headerReference w:type="default" r:id="rId8"/>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AD" w:rsidRDefault="00D46FAD" w:rsidP="000D19C7">
      <w:r>
        <w:separator/>
      </w:r>
    </w:p>
  </w:endnote>
  <w:endnote w:type="continuationSeparator" w:id="1">
    <w:p w:rsidR="00D46FAD" w:rsidRDefault="00D46FAD" w:rsidP="000D1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AD" w:rsidRDefault="00D46FAD" w:rsidP="000D19C7">
      <w:r>
        <w:separator/>
      </w:r>
    </w:p>
  </w:footnote>
  <w:footnote w:type="continuationSeparator" w:id="1">
    <w:p w:rsidR="00D46FAD" w:rsidRDefault="00D46FAD" w:rsidP="000D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67765"/>
      <w:docPartObj>
        <w:docPartGallery w:val="Page Numbers (Top of Page)"/>
        <w:docPartUnique/>
      </w:docPartObj>
    </w:sdtPr>
    <w:sdtEndPr>
      <w:rPr>
        <w:sz w:val="24"/>
      </w:rPr>
    </w:sdtEndPr>
    <w:sdtContent>
      <w:p w:rsidR="00586DA2" w:rsidRPr="000D19C7" w:rsidRDefault="0042796E" w:rsidP="000D19C7">
        <w:pPr>
          <w:pStyle w:val="af5"/>
          <w:jc w:val="center"/>
          <w:rPr>
            <w:sz w:val="24"/>
          </w:rPr>
        </w:pPr>
        <w:r w:rsidRPr="000D19C7">
          <w:rPr>
            <w:sz w:val="24"/>
          </w:rPr>
          <w:fldChar w:fldCharType="begin"/>
        </w:r>
        <w:r w:rsidR="00586DA2" w:rsidRPr="000D19C7">
          <w:rPr>
            <w:sz w:val="24"/>
          </w:rPr>
          <w:instrText>PAGE   \* MERGEFORMAT</w:instrText>
        </w:r>
        <w:r w:rsidRPr="000D19C7">
          <w:rPr>
            <w:sz w:val="24"/>
          </w:rPr>
          <w:fldChar w:fldCharType="separate"/>
        </w:r>
        <w:r w:rsidR="00F31BE5" w:rsidRPr="00F31BE5">
          <w:rPr>
            <w:noProof/>
            <w:sz w:val="24"/>
            <w:lang w:val="ru-RU"/>
          </w:rPr>
          <w:t>2</w:t>
        </w:r>
        <w:r w:rsidRPr="000D19C7">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2F4A0B"/>
    <w:rsid w:val="000359FD"/>
    <w:rsid w:val="000472E0"/>
    <w:rsid w:val="0008437D"/>
    <w:rsid w:val="000D19C7"/>
    <w:rsid w:val="000F18E4"/>
    <w:rsid w:val="000F31D0"/>
    <w:rsid w:val="001208E0"/>
    <w:rsid w:val="001D1EBE"/>
    <w:rsid w:val="00210168"/>
    <w:rsid w:val="00245E0D"/>
    <w:rsid w:val="002673BF"/>
    <w:rsid w:val="00271088"/>
    <w:rsid w:val="00286ACB"/>
    <w:rsid w:val="002C249E"/>
    <w:rsid w:val="002F10FA"/>
    <w:rsid w:val="002F4A0B"/>
    <w:rsid w:val="002F59DF"/>
    <w:rsid w:val="00315FCA"/>
    <w:rsid w:val="00341A2E"/>
    <w:rsid w:val="003515B2"/>
    <w:rsid w:val="003672B3"/>
    <w:rsid w:val="00382D56"/>
    <w:rsid w:val="003A32F3"/>
    <w:rsid w:val="003B002C"/>
    <w:rsid w:val="003C62C3"/>
    <w:rsid w:val="003E1225"/>
    <w:rsid w:val="004050FB"/>
    <w:rsid w:val="004124A3"/>
    <w:rsid w:val="00412CB2"/>
    <w:rsid w:val="0042604F"/>
    <w:rsid w:val="0042796E"/>
    <w:rsid w:val="004623A4"/>
    <w:rsid w:val="00480B2C"/>
    <w:rsid w:val="004868AF"/>
    <w:rsid w:val="004B483E"/>
    <w:rsid w:val="004D7796"/>
    <w:rsid w:val="004E5625"/>
    <w:rsid w:val="005703C3"/>
    <w:rsid w:val="00574179"/>
    <w:rsid w:val="005769C8"/>
    <w:rsid w:val="00586DA2"/>
    <w:rsid w:val="005B0046"/>
    <w:rsid w:val="005B7486"/>
    <w:rsid w:val="00657FE5"/>
    <w:rsid w:val="00691FF7"/>
    <w:rsid w:val="006A3EA3"/>
    <w:rsid w:val="006D000B"/>
    <w:rsid w:val="006E1C1A"/>
    <w:rsid w:val="00702110"/>
    <w:rsid w:val="0072407F"/>
    <w:rsid w:val="007279D7"/>
    <w:rsid w:val="007622C6"/>
    <w:rsid w:val="00766104"/>
    <w:rsid w:val="007C0330"/>
    <w:rsid w:val="007D3852"/>
    <w:rsid w:val="008434AA"/>
    <w:rsid w:val="008B167E"/>
    <w:rsid w:val="008D7A78"/>
    <w:rsid w:val="008E40AA"/>
    <w:rsid w:val="0094229D"/>
    <w:rsid w:val="00944005"/>
    <w:rsid w:val="009C4A20"/>
    <w:rsid w:val="009F1F7E"/>
    <w:rsid w:val="00A34910"/>
    <w:rsid w:val="00A6655B"/>
    <w:rsid w:val="00A66862"/>
    <w:rsid w:val="00AA5365"/>
    <w:rsid w:val="00AC1CB5"/>
    <w:rsid w:val="00AF012F"/>
    <w:rsid w:val="00B361E5"/>
    <w:rsid w:val="00B50691"/>
    <w:rsid w:val="00B5125F"/>
    <w:rsid w:val="00B96D34"/>
    <w:rsid w:val="00C31233"/>
    <w:rsid w:val="00C4576F"/>
    <w:rsid w:val="00C730FB"/>
    <w:rsid w:val="00C74E7A"/>
    <w:rsid w:val="00C92723"/>
    <w:rsid w:val="00D06B5C"/>
    <w:rsid w:val="00D175C3"/>
    <w:rsid w:val="00D2023F"/>
    <w:rsid w:val="00D25A95"/>
    <w:rsid w:val="00D26743"/>
    <w:rsid w:val="00D26925"/>
    <w:rsid w:val="00D32C53"/>
    <w:rsid w:val="00D401BE"/>
    <w:rsid w:val="00D46FAD"/>
    <w:rsid w:val="00D8596F"/>
    <w:rsid w:val="00D94871"/>
    <w:rsid w:val="00E514E3"/>
    <w:rsid w:val="00E67F2A"/>
    <w:rsid w:val="00E81C16"/>
    <w:rsid w:val="00F31BE5"/>
    <w:rsid w:val="00F42B4E"/>
    <w:rsid w:val="00F70363"/>
    <w:rsid w:val="00F927EE"/>
    <w:rsid w:val="00FE71A5"/>
    <w:rsid w:val="00FF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0D19C7"/>
    <w:rPr>
      <w:rFonts w:ascii="Calibri" w:eastAsia="Calibri" w:hAnsi="Calibri" w:cs="Times New Roman"/>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0D19C7"/>
    <w:rPr>
      <w:rFonts w:ascii="Calibri" w:eastAsia="Calibri" w:hAnsi="Calibri" w:cs="Times New Roman"/>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r="http://schemas.openxmlformats.org/officeDocument/2006/relationships" xmlns:w="http://schemas.openxmlformats.org/wordprocessingml/2006/main">
  <w:divs>
    <w:div w:id="75323380">
      <w:bodyDiv w:val="1"/>
      <w:marLeft w:val="0"/>
      <w:marRight w:val="0"/>
      <w:marTop w:val="0"/>
      <w:marBottom w:val="0"/>
      <w:divBdr>
        <w:top w:val="none" w:sz="0" w:space="0" w:color="auto"/>
        <w:left w:val="none" w:sz="0" w:space="0" w:color="auto"/>
        <w:bottom w:val="none" w:sz="0" w:space="0" w:color="auto"/>
        <w:right w:val="none" w:sz="0" w:space="0" w:color="auto"/>
      </w:divBdr>
    </w:div>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4D483C-CF86-4A01-9887-AC9AAD31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Admin</cp:lastModifiedBy>
  <cp:revision>23</cp:revision>
  <cp:lastPrinted>2020-06-17T14:24:00Z</cp:lastPrinted>
  <dcterms:created xsi:type="dcterms:W3CDTF">2020-06-16T11:56:00Z</dcterms:created>
  <dcterms:modified xsi:type="dcterms:W3CDTF">2021-09-05T22:55:00Z</dcterms:modified>
</cp:coreProperties>
</file>